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93C21" w14:textId="6F6FE44D" w:rsidR="007D0C3B" w:rsidRPr="0056573C" w:rsidRDefault="00F44826" w:rsidP="00515DF1">
      <w:pPr>
        <w:spacing w:before="101"/>
        <w:ind w:left="3657" w:right="650" w:hanging="2857"/>
        <w:jc w:val="center"/>
        <w:rPr>
          <w:rFonts w:ascii="Arial" w:hAnsi="Arial" w:cs="Arial"/>
          <w:b/>
          <w:color w:val="767171" w:themeColor="background2" w:themeShade="80"/>
          <w:sz w:val="28"/>
        </w:rPr>
      </w:pPr>
      <w:r w:rsidRPr="0056573C">
        <w:rPr>
          <w:rFonts w:ascii="Arial" w:hAnsi="Arial" w:cs="Arial"/>
          <w:b/>
          <w:color w:val="767171" w:themeColor="background2" w:themeShade="80"/>
          <w:sz w:val="28"/>
        </w:rPr>
        <w:t>Atak Domain Hosting İnternet ve Bilgi Teknolojileri Ltd. Şti.</w:t>
      </w:r>
      <w:r w:rsidR="00944941" w:rsidRPr="0056573C">
        <w:rPr>
          <w:rFonts w:ascii="Arial" w:hAnsi="Arial" w:cs="Arial"/>
          <w:b/>
          <w:color w:val="767171" w:themeColor="background2" w:themeShade="80"/>
          <w:sz w:val="28"/>
        </w:rPr>
        <w:t xml:space="preserve"> </w:t>
      </w:r>
    </w:p>
    <w:p w14:paraId="01B47943" w14:textId="77777777" w:rsidR="006A27C2" w:rsidRPr="0056573C" w:rsidRDefault="006A27C2" w:rsidP="007D0C3B">
      <w:pPr>
        <w:spacing w:before="101"/>
        <w:ind w:left="3657" w:right="650" w:hanging="2857"/>
        <w:jc w:val="center"/>
        <w:rPr>
          <w:rFonts w:ascii="Arial" w:hAnsi="Arial" w:cs="Arial"/>
          <w:b/>
          <w:color w:val="767171" w:themeColor="background2" w:themeShade="80"/>
          <w:sz w:val="28"/>
        </w:rPr>
      </w:pPr>
      <w:r w:rsidRPr="0056573C">
        <w:rPr>
          <w:rFonts w:ascii="Arial" w:hAnsi="Arial" w:cs="Arial"/>
          <w:b/>
          <w:color w:val="767171" w:themeColor="background2" w:themeShade="80"/>
          <w:sz w:val="28"/>
        </w:rPr>
        <w:t>KİŞİSEL VERİ BAŞVURU FORMU</w:t>
      </w:r>
    </w:p>
    <w:p w14:paraId="039CA675" w14:textId="77777777" w:rsidR="004A46A6" w:rsidRPr="0056573C" w:rsidRDefault="004A46A6" w:rsidP="007D0C3B">
      <w:pPr>
        <w:spacing w:before="101"/>
        <w:ind w:left="3657" w:right="650" w:hanging="2857"/>
        <w:jc w:val="center"/>
        <w:rPr>
          <w:rFonts w:ascii="Arial" w:hAnsi="Arial" w:cs="Arial"/>
          <w:b/>
          <w:color w:val="767171" w:themeColor="background2" w:themeShade="80"/>
        </w:rPr>
      </w:pPr>
    </w:p>
    <w:p w14:paraId="2BAA82F1" w14:textId="77777777" w:rsidR="006A27C2" w:rsidRPr="0056573C" w:rsidRDefault="006A27C2" w:rsidP="00042319">
      <w:pPr>
        <w:ind w:left="220" w:right="317"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6698 Sayılı Kişisel Verilerin Korunması Kanunu’nda (“KVK Kanunu”) </w:t>
      </w:r>
      <w:r w:rsidRPr="0056573C">
        <w:rPr>
          <w:rFonts w:ascii="Arial" w:hAnsi="Arial" w:cs="Arial"/>
          <w:b/>
          <w:color w:val="767171" w:themeColor="background2" w:themeShade="80"/>
          <w:sz w:val="24"/>
          <w:szCs w:val="24"/>
        </w:rPr>
        <w:t>ilgili kişi</w:t>
      </w:r>
      <w:r w:rsidRPr="0056573C">
        <w:rPr>
          <w:rFonts w:ascii="Arial" w:hAnsi="Arial" w:cs="Arial"/>
          <w:color w:val="767171" w:themeColor="background2" w:themeShade="80"/>
          <w:sz w:val="24"/>
          <w:szCs w:val="24"/>
        </w:rPr>
        <w:t xml:space="preserve"> olarak tanımlanan kişisel veri sahiplerine (“Bundan sonra “</w:t>
      </w:r>
      <w:r w:rsidRPr="0056573C">
        <w:rPr>
          <w:rFonts w:ascii="Arial" w:hAnsi="Arial" w:cs="Arial"/>
          <w:b/>
          <w:color w:val="767171" w:themeColor="background2" w:themeShade="80"/>
          <w:sz w:val="24"/>
          <w:szCs w:val="24"/>
        </w:rPr>
        <w:t>Başvuru Sahibi</w:t>
      </w:r>
      <w:r w:rsidRPr="0056573C">
        <w:rPr>
          <w:rFonts w:ascii="Arial" w:hAnsi="Arial" w:cs="Arial"/>
          <w:color w:val="767171" w:themeColor="background2" w:themeShade="80"/>
          <w:sz w:val="24"/>
          <w:szCs w:val="24"/>
        </w:rPr>
        <w:t xml:space="preserve">” olarak anılacaktır), KVK </w:t>
      </w:r>
      <w:proofErr w:type="spellStart"/>
      <w:r w:rsidRPr="0056573C">
        <w:rPr>
          <w:rFonts w:ascii="Arial" w:hAnsi="Arial" w:cs="Arial"/>
          <w:color w:val="767171" w:themeColor="background2" w:themeShade="80"/>
          <w:sz w:val="24"/>
          <w:szCs w:val="24"/>
        </w:rPr>
        <w:t>Kanunu’un</w:t>
      </w:r>
      <w:proofErr w:type="spellEnd"/>
      <w:r w:rsidR="007D0C3B" w:rsidRPr="0056573C">
        <w:rPr>
          <w:rFonts w:ascii="Arial" w:hAnsi="Arial" w:cs="Arial"/>
          <w:color w:val="767171" w:themeColor="background2" w:themeShade="80"/>
          <w:sz w:val="24"/>
          <w:szCs w:val="24"/>
        </w:rPr>
        <w:t xml:space="preserve"> </w:t>
      </w:r>
      <w:r w:rsidRPr="0056573C">
        <w:rPr>
          <w:rFonts w:ascii="Arial" w:hAnsi="Arial" w:cs="Arial"/>
          <w:color w:val="767171" w:themeColor="background2" w:themeShade="80"/>
          <w:sz w:val="24"/>
          <w:szCs w:val="24"/>
        </w:rPr>
        <w:t>11’inci maddesinde kişisel verilerinin işlenmesine ilişkin birtakım taleplerde bulunma hakkı tanınmıştır.</w:t>
      </w:r>
    </w:p>
    <w:p w14:paraId="476E1701" w14:textId="77777777" w:rsidR="006A27C2" w:rsidRPr="0056573C" w:rsidRDefault="006A27C2" w:rsidP="00042319">
      <w:pPr>
        <w:pStyle w:val="GvdeMetni"/>
        <w:spacing w:before="11"/>
        <w:ind w:left="220" w:firstLine="500"/>
        <w:jc w:val="both"/>
        <w:rPr>
          <w:rFonts w:ascii="Arial" w:hAnsi="Arial" w:cs="Arial"/>
          <w:color w:val="767171" w:themeColor="background2" w:themeShade="80"/>
        </w:rPr>
      </w:pPr>
    </w:p>
    <w:p w14:paraId="65756C8C" w14:textId="77777777" w:rsidR="006A27C2" w:rsidRPr="0056573C" w:rsidRDefault="006A27C2" w:rsidP="00042319">
      <w:pPr>
        <w:ind w:left="220" w:right="181"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KVK Kanunu’nun 13’üncü maddesinin birinci fıkrası uyarınca; Başvuru Sahibi, veri sorumlusu olan Şirketimize bu haklara ilişkin olarak yapılacak başvuruların yazılı olarak veya Kişisel Verilerin Korunması Kurulu (“Kurul”) tarafından belirlenen diğer yöntemlerle tarafımıza iletilmesi gerekmektedir.</w:t>
      </w:r>
    </w:p>
    <w:p w14:paraId="64D21DA9" w14:textId="77777777" w:rsidR="006A27C2" w:rsidRPr="0056573C" w:rsidRDefault="006A27C2" w:rsidP="00042319">
      <w:pPr>
        <w:pStyle w:val="GvdeMetni"/>
        <w:spacing w:before="1"/>
        <w:ind w:left="220" w:firstLine="500"/>
        <w:rPr>
          <w:rFonts w:ascii="Arial" w:hAnsi="Arial" w:cs="Arial"/>
          <w:color w:val="767171" w:themeColor="background2" w:themeShade="80"/>
        </w:rPr>
      </w:pPr>
    </w:p>
    <w:p w14:paraId="6BC8BE53" w14:textId="77777777" w:rsidR="006A27C2" w:rsidRPr="0056573C" w:rsidRDefault="006A27C2" w:rsidP="00042319">
      <w:pPr>
        <w:ind w:left="220"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Bu çerçevede </w:t>
      </w:r>
      <w:r w:rsidR="00561313" w:rsidRPr="0056573C">
        <w:rPr>
          <w:rFonts w:ascii="Arial" w:hAnsi="Arial" w:cs="Arial"/>
          <w:color w:val="767171" w:themeColor="background2" w:themeShade="80"/>
          <w:sz w:val="24"/>
          <w:szCs w:val="24"/>
        </w:rPr>
        <w:t>yapılacak başvurular</w:t>
      </w:r>
      <w:r w:rsidRPr="0056573C">
        <w:rPr>
          <w:rFonts w:ascii="Arial" w:hAnsi="Arial" w:cs="Arial"/>
          <w:color w:val="767171" w:themeColor="background2" w:themeShade="80"/>
          <w:sz w:val="24"/>
          <w:szCs w:val="24"/>
        </w:rPr>
        <w:t>;</w:t>
      </w:r>
    </w:p>
    <w:p w14:paraId="0F3A5F81" w14:textId="77777777" w:rsidR="007D0C3B" w:rsidRPr="0056573C" w:rsidRDefault="007D0C3B" w:rsidP="00042319">
      <w:pPr>
        <w:ind w:left="220" w:firstLine="500"/>
        <w:jc w:val="both"/>
        <w:rPr>
          <w:rFonts w:ascii="Arial" w:hAnsi="Arial" w:cs="Arial"/>
          <w:color w:val="767171" w:themeColor="background2" w:themeShade="80"/>
          <w:sz w:val="24"/>
          <w:szCs w:val="24"/>
        </w:rPr>
      </w:pPr>
    </w:p>
    <w:p w14:paraId="4D6E9A53" w14:textId="77777777" w:rsidR="006A27C2" w:rsidRPr="0056573C" w:rsidRDefault="00F44826" w:rsidP="00042319">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sidRPr="0056573C">
        <w:rPr>
          <w:rFonts w:ascii="Arial" w:hAnsi="Arial" w:cs="Arial"/>
          <w:color w:val="767171" w:themeColor="background2" w:themeShade="80"/>
          <w:sz w:val="24"/>
          <w:szCs w:val="24"/>
        </w:rPr>
        <w:t>Yazılı olarak</w:t>
      </w:r>
    </w:p>
    <w:p w14:paraId="2723406A" w14:textId="77777777" w:rsidR="006A27C2" w:rsidRPr="0056573C" w:rsidRDefault="00F44826" w:rsidP="00042319">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sidRPr="0056573C">
        <w:rPr>
          <w:rFonts w:ascii="Arial" w:hAnsi="Arial" w:cs="Arial"/>
          <w:color w:val="767171" w:themeColor="background2" w:themeShade="80"/>
          <w:sz w:val="24"/>
          <w:szCs w:val="24"/>
        </w:rPr>
        <w:t>Kayıtlı E-Posta yoluyla</w:t>
      </w:r>
    </w:p>
    <w:p w14:paraId="0E6AE952" w14:textId="77777777" w:rsidR="006A27C2" w:rsidRPr="0056573C" w:rsidRDefault="00F44826" w:rsidP="00042319">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sidRPr="0056573C">
        <w:rPr>
          <w:rFonts w:ascii="Arial" w:hAnsi="Arial" w:cs="Arial"/>
          <w:color w:val="767171" w:themeColor="background2" w:themeShade="80"/>
          <w:sz w:val="24"/>
          <w:szCs w:val="24"/>
        </w:rPr>
        <w:t>Web başvuru formu ile</w:t>
      </w:r>
    </w:p>
    <w:p w14:paraId="368594DB" w14:textId="77777777" w:rsidR="006A27C2" w:rsidRPr="0056573C" w:rsidRDefault="00F44826" w:rsidP="00042319">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sidRPr="0056573C">
        <w:rPr>
          <w:rFonts w:ascii="Arial" w:hAnsi="Arial" w:cs="Arial"/>
          <w:color w:val="767171" w:themeColor="background2" w:themeShade="80"/>
          <w:sz w:val="24"/>
          <w:szCs w:val="24"/>
        </w:rPr>
        <w:t>E-Posta Yoluyla</w:t>
      </w:r>
    </w:p>
    <w:p w14:paraId="3DAC5386" w14:textId="77777777" w:rsidR="00561313" w:rsidRPr="0056573C" w:rsidRDefault="00561313" w:rsidP="00042319">
      <w:pPr>
        <w:pStyle w:val="ListeParagraf1"/>
        <w:tabs>
          <w:tab w:val="left" w:pos="1300"/>
          <w:tab w:val="left" w:pos="1301"/>
        </w:tabs>
        <w:ind w:left="220" w:firstLine="500"/>
        <w:jc w:val="both"/>
        <w:rPr>
          <w:rFonts w:ascii="Arial" w:hAnsi="Arial" w:cs="Arial"/>
          <w:color w:val="767171" w:themeColor="background2" w:themeShade="80"/>
          <w:sz w:val="24"/>
          <w:szCs w:val="24"/>
        </w:rPr>
      </w:pPr>
    </w:p>
    <w:p w14:paraId="170D1DD7" w14:textId="77777777" w:rsidR="00561313" w:rsidRPr="0056573C" w:rsidRDefault="00561313" w:rsidP="00042319">
      <w:pPr>
        <w:pStyle w:val="ListeParagraf1"/>
        <w:tabs>
          <w:tab w:val="left" w:pos="1300"/>
          <w:tab w:val="left" w:pos="1301"/>
        </w:tabs>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şirketimize iletilebilecektir.</w:t>
      </w:r>
    </w:p>
    <w:p w14:paraId="6D3E72A1" w14:textId="77777777" w:rsidR="00561313" w:rsidRPr="0056573C" w:rsidRDefault="00561313" w:rsidP="00042319">
      <w:pPr>
        <w:pStyle w:val="ListeParagraf1"/>
        <w:tabs>
          <w:tab w:val="left" w:pos="1300"/>
          <w:tab w:val="left" w:pos="1301"/>
        </w:tabs>
        <w:ind w:left="220"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   </w:t>
      </w:r>
    </w:p>
    <w:p w14:paraId="0FC08D2B" w14:textId="77777777" w:rsidR="006A27C2" w:rsidRPr="0056573C" w:rsidRDefault="00561313" w:rsidP="00AE3EC4">
      <w:pPr>
        <w:pStyle w:val="ListeParagraf1"/>
        <w:tabs>
          <w:tab w:val="left" w:pos="1300"/>
          <w:tab w:val="left" w:pos="1301"/>
        </w:tabs>
        <w:ind w:left="220"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 </w:t>
      </w:r>
      <w:r w:rsidR="006A27C2" w:rsidRPr="0056573C">
        <w:rPr>
          <w:rFonts w:ascii="Arial" w:hAnsi="Arial" w:cs="Arial"/>
          <w:color w:val="767171" w:themeColor="background2" w:themeShade="80"/>
          <w:sz w:val="24"/>
          <w:szCs w:val="24"/>
        </w:rPr>
        <w:t>Ayrıca, Kurul’un belirleyeceği diğer yöntemler duyurulduktan sonra bu yöntemler üzerinden de başvuruların ne şekilde alınacağı Şirketimizce duyurulacaktır.</w:t>
      </w:r>
    </w:p>
    <w:p w14:paraId="68F455B4" w14:textId="77777777" w:rsidR="006A27C2" w:rsidRPr="0056573C" w:rsidRDefault="006A27C2" w:rsidP="00042319">
      <w:pPr>
        <w:pStyle w:val="GvdeMetni"/>
        <w:spacing w:before="100"/>
        <w:ind w:left="220" w:right="83" w:firstLine="500"/>
        <w:jc w:val="both"/>
        <w:rPr>
          <w:rFonts w:ascii="Arial" w:hAnsi="Arial" w:cs="Arial"/>
          <w:color w:val="767171" w:themeColor="background2" w:themeShade="80"/>
        </w:rPr>
      </w:pPr>
      <w:r w:rsidRPr="0056573C">
        <w:rPr>
          <w:rFonts w:ascii="Arial" w:hAnsi="Arial" w:cs="Arial"/>
          <w:color w:val="767171" w:themeColor="background2" w:themeShade="80"/>
        </w:rPr>
        <w:t>Tarafımıza iletilmiş olan başvurularınız KVK Kanunu’nun 13’üncü maddesinin 2’inci fıkrası gereğince, talebin niteliğine göre talebinizin bizlere ulaştığı tarihten itibaren otuz</w:t>
      </w:r>
      <w:r w:rsidRPr="0056573C">
        <w:rPr>
          <w:rFonts w:ascii="Arial" w:hAnsi="Arial" w:cs="Arial"/>
          <w:color w:val="767171" w:themeColor="background2" w:themeShade="80"/>
          <w:spacing w:val="-19"/>
        </w:rPr>
        <w:t xml:space="preserve"> </w:t>
      </w:r>
      <w:r w:rsidRPr="0056573C">
        <w:rPr>
          <w:rFonts w:ascii="Arial" w:hAnsi="Arial" w:cs="Arial"/>
          <w:color w:val="767171" w:themeColor="background2" w:themeShade="80"/>
        </w:rPr>
        <w:t>gün</w:t>
      </w:r>
    </w:p>
    <w:p w14:paraId="0088C53E" w14:textId="77777777" w:rsidR="007D0C3B" w:rsidRPr="0056573C" w:rsidRDefault="004A46A6" w:rsidP="00042319">
      <w:pPr>
        <w:pStyle w:val="GvdeMetni"/>
        <w:spacing w:line="289" w:lineRule="exact"/>
        <w:ind w:left="220" w:firstLine="500"/>
        <w:jc w:val="both"/>
        <w:rPr>
          <w:rFonts w:ascii="Arial" w:hAnsi="Arial" w:cs="Arial"/>
          <w:color w:val="767171" w:themeColor="background2" w:themeShade="80"/>
        </w:rPr>
      </w:pPr>
      <w:r w:rsidRPr="0056573C">
        <w:rPr>
          <w:rFonts w:ascii="Arial" w:hAnsi="Arial" w:cs="Arial"/>
          <w:color w:val="767171" w:themeColor="background2" w:themeShade="80"/>
        </w:rPr>
        <w:t>İçinde</w:t>
      </w:r>
      <w:r w:rsidR="006A27C2" w:rsidRPr="0056573C">
        <w:rPr>
          <w:rFonts w:ascii="Arial" w:hAnsi="Arial" w:cs="Arial"/>
          <w:color w:val="767171" w:themeColor="background2" w:themeShade="80"/>
        </w:rPr>
        <w:t xml:space="preserve"> yanıtlandırılacaktır. Yanıtlarımız ilgili KVK Kanunu’nun 13’üncü maddesi</w:t>
      </w:r>
      <w:r w:rsidR="006A27C2" w:rsidRPr="0056573C">
        <w:rPr>
          <w:rFonts w:ascii="Arial" w:hAnsi="Arial" w:cs="Arial"/>
          <w:color w:val="767171" w:themeColor="background2" w:themeShade="80"/>
          <w:spacing w:val="-31"/>
        </w:rPr>
        <w:t xml:space="preserve"> </w:t>
      </w:r>
      <w:r w:rsidRPr="0056573C">
        <w:rPr>
          <w:rFonts w:ascii="Arial" w:hAnsi="Arial" w:cs="Arial"/>
          <w:color w:val="767171" w:themeColor="background2" w:themeShade="80"/>
        </w:rPr>
        <w:t>hükmü Gereğince</w:t>
      </w:r>
      <w:r w:rsidR="006A27C2" w:rsidRPr="0056573C">
        <w:rPr>
          <w:rFonts w:ascii="Arial" w:hAnsi="Arial" w:cs="Arial"/>
          <w:color w:val="767171" w:themeColor="background2" w:themeShade="80"/>
        </w:rPr>
        <w:t xml:space="preserve"> yazılı veya elektronik ortamdan tarafınıza ulaştırılacaktır. </w:t>
      </w:r>
    </w:p>
    <w:p w14:paraId="1A038FC0" w14:textId="77777777" w:rsidR="007D0C3B" w:rsidRPr="0056573C" w:rsidRDefault="007D0C3B" w:rsidP="00042319">
      <w:pPr>
        <w:pStyle w:val="GvdeMetni"/>
        <w:spacing w:before="1"/>
        <w:ind w:left="220" w:right="112" w:firstLine="500"/>
        <w:jc w:val="both"/>
        <w:rPr>
          <w:rFonts w:ascii="Arial" w:hAnsi="Arial" w:cs="Arial"/>
          <w:color w:val="767171" w:themeColor="background2" w:themeShade="80"/>
        </w:rPr>
      </w:pPr>
    </w:p>
    <w:p w14:paraId="15AE8362" w14:textId="77777777" w:rsidR="006A27C2" w:rsidRPr="0056573C" w:rsidRDefault="006A27C2" w:rsidP="00042319">
      <w:pPr>
        <w:pStyle w:val="GvdeMetni"/>
        <w:spacing w:before="1"/>
        <w:ind w:left="220" w:right="112" w:firstLine="500"/>
        <w:jc w:val="both"/>
        <w:rPr>
          <w:rFonts w:ascii="Arial" w:hAnsi="Arial" w:cs="Arial"/>
          <w:color w:val="767171" w:themeColor="background2" w:themeShade="80"/>
        </w:rPr>
      </w:pPr>
      <w:r w:rsidRPr="0056573C">
        <w:rPr>
          <w:rFonts w:ascii="Arial" w:hAnsi="Arial" w:cs="Arial"/>
          <w:color w:val="767171" w:themeColor="background2" w:themeShade="80"/>
        </w:rPr>
        <w:t>(Başvurunuz ücretsiz olarak sonuçlandırılacak ancak, işlemin ayrıca bir maliyeti gerektirmesi hâlinde, Kurulca belirlenen tarifedeki ücret alınabilecektir.)</w:t>
      </w:r>
    </w:p>
    <w:p w14:paraId="4FEA9C42" w14:textId="77777777" w:rsidR="00EC38B4" w:rsidRPr="0056573C" w:rsidRDefault="00EC38B4">
      <w:pPr>
        <w:pStyle w:val="GvdeMetni"/>
        <w:rPr>
          <w:rFonts w:ascii="Arial" w:hAnsi="Arial" w:cs="Arial"/>
          <w:color w:val="767171" w:themeColor="background2" w:themeShade="80"/>
        </w:rPr>
      </w:pPr>
    </w:p>
    <w:p w14:paraId="3962C03E" w14:textId="77777777" w:rsidR="00EC38B4" w:rsidRPr="0056573C" w:rsidRDefault="00EC38B4">
      <w:pPr>
        <w:pStyle w:val="GvdeMetni"/>
        <w:rPr>
          <w:rFonts w:ascii="Arial" w:hAnsi="Arial" w:cs="Arial"/>
          <w:color w:val="767171" w:themeColor="background2" w:themeShade="80"/>
        </w:rPr>
      </w:pPr>
    </w:p>
    <w:p w14:paraId="1C75CFAF" w14:textId="77777777" w:rsidR="00EC38B4" w:rsidRPr="0056573C" w:rsidRDefault="00EC38B4">
      <w:pPr>
        <w:pStyle w:val="GvdeMetni"/>
        <w:rPr>
          <w:rFonts w:ascii="Arial" w:hAnsi="Arial" w:cs="Arial"/>
          <w:color w:val="767171" w:themeColor="background2" w:themeShade="80"/>
        </w:rPr>
      </w:pPr>
    </w:p>
    <w:p w14:paraId="6EAD3926" w14:textId="77777777" w:rsidR="00EC38B4" w:rsidRPr="0056573C" w:rsidRDefault="00EC38B4">
      <w:pPr>
        <w:pStyle w:val="GvdeMetni"/>
        <w:rPr>
          <w:rFonts w:ascii="Arial" w:hAnsi="Arial" w:cs="Arial"/>
          <w:color w:val="767171" w:themeColor="background2" w:themeShade="80"/>
        </w:rPr>
      </w:pPr>
    </w:p>
    <w:p w14:paraId="06765913" w14:textId="77777777" w:rsidR="006A27C2" w:rsidRPr="0056573C" w:rsidRDefault="00F44826" w:rsidP="003B4F44">
      <w:pPr>
        <w:pStyle w:val="Balk1"/>
        <w:numPr>
          <w:ilvl w:val="0"/>
          <w:numId w:val="0"/>
        </w:numPr>
        <w:rPr>
          <w:rFonts w:ascii="Arial" w:hAnsi="Arial" w:cs="Arial"/>
          <w:b/>
          <w:color w:val="767171" w:themeColor="background2" w:themeShade="80"/>
          <w:sz w:val="24"/>
          <w:szCs w:val="24"/>
        </w:rPr>
      </w:pPr>
      <w:r w:rsidRPr="0056573C">
        <w:rPr>
          <w:rFonts w:ascii="Arial" w:hAnsi="Arial" w:cs="Arial"/>
          <w:b/>
          <w:color w:val="767171" w:themeColor="background2" w:themeShade="80"/>
          <w:sz w:val="24"/>
          <w:szCs w:val="24"/>
        </w:rPr>
        <w:br w:type="page"/>
      </w:r>
      <w:r w:rsidR="006A27C2" w:rsidRPr="0056573C">
        <w:rPr>
          <w:rFonts w:ascii="Arial" w:hAnsi="Arial" w:cs="Arial"/>
          <w:b/>
          <w:color w:val="767171" w:themeColor="background2" w:themeShade="80"/>
          <w:sz w:val="24"/>
          <w:szCs w:val="24"/>
        </w:rPr>
        <w:lastRenderedPageBreak/>
        <w:t>A. Başvuru Sahibi iletişim bilgileri:</w:t>
      </w:r>
    </w:p>
    <w:p w14:paraId="0543E188" w14:textId="77777777" w:rsidR="0044786E" w:rsidRPr="0056573C" w:rsidRDefault="0044786E" w:rsidP="0044786E">
      <w:pPr>
        <w:pStyle w:val="GvdeMetni"/>
        <w:rPr>
          <w:rFonts w:ascii="Arial" w:hAnsi="Arial" w:cs="Arial"/>
          <w:color w:val="767171" w:themeColor="background2" w:themeShade="80"/>
        </w:rPr>
      </w:pPr>
    </w:p>
    <w:p w14:paraId="182FD7A7" w14:textId="77777777" w:rsidR="006A27C2" w:rsidRPr="0056573C" w:rsidRDefault="006A27C2">
      <w:pPr>
        <w:rPr>
          <w:rFonts w:ascii="Arial" w:hAnsi="Arial" w:cs="Arial"/>
          <w:color w:val="767171" w:themeColor="background2" w:themeShade="80"/>
        </w:rPr>
      </w:pPr>
    </w:p>
    <w:tbl>
      <w:tblPr>
        <w:tblW w:w="0" w:type="auto"/>
        <w:tblInd w:w="392" w:type="dxa"/>
        <w:tblLayout w:type="fixed"/>
        <w:tblLook w:val="0000" w:firstRow="0" w:lastRow="0" w:firstColumn="0" w:lastColumn="0" w:noHBand="0" w:noVBand="0"/>
      </w:tblPr>
      <w:tblGrid>
        <w:gridCol w:w="2268"/>
        <w:gridCol w:w="6378"/>
      </w:tblGrid>
      <w:tr w:rsidR="0056573C" w:rsidRPr="0056573C" w14:paraId="3E4F04C7"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70F2D0"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İsim: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E200AE6" w14:textId="77777777" w:rsidR="006A27C2" w:rsidRPr="0056573C" w:rsidRDefault="006A27C2">
            <w:pPr>
              <w:spacing w:line="276" w:lineRule="auto"/>
              <w:rPr>
                <w:rFonts w:ascii="Arial" w:hAnsi="Arial" w:cs="Arial"/>
                <w:color w:val="767171" w:themeColor="background2" w:themeShade="80"/>
              </w:rPr>
            </w:pPr>
          </w:p>
        </w:tc>
      </w:tr>
      <w:tr w:rsidR="0056573C" w:rsidRPr="0056573C" w14:paraId="114693B1"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771D5B"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Soy isim: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CAE2ED0" w14:textId="77777777" w:rsidR="006A27C2" w:rsidRPr="0056573C" w:rsidRDefault="006A27C2">
            <w:pPr>
              <w:spacing w:line="276" w:lineRule="auto"/>
              <w:rPr>
                <w:rFonts w:ascii="Arial" w:hAnsi="Arial" w:cs="Arial"/>
                <w:color w:val="767171" w:themeColor="background2" w:themeShade="80"/>
              </w:rPr>
            </w:pPr>
          </w:p>
        </w:tc>
      </w:tr>
      <w:tr w:rsidR="0056573C" w:rsidRPr="0056573C" w14:paraId="64DE5125"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9CB4A2"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TC Kimlik Numarası:</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5CA81B2" w14:textId="77777777" w:rsidR="006A27C2" w:rsidRPr="0056573C" w:rsidRDefault="006A27C2">
            <w:pPr>
              <w:spacing w:line="276" w:lineRule="auto"/>
              <w:rPr>
                <w:rFonts w:ascii="Arial" w:hAnsi="Arial" w:cs="Arial"/>
                <w:color w:val="767171" w:themeColor="background2" w:themeShade="80"/>
              </w:rPr>
            </w:pPr>
          </w:p>
        </w:tc>
      </w:tr>
      <w:tr w:rsidR="0056573C" w:rsidRPr="0056573C" w14:paraId="738C3370"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DBDD38"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Telefon Numarası</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0C292F2" w14:textId="77777777" w:rsidR="006A27C2" w:rsidRPr="0056573C" w:rsidRDefault="006A27C2">
            <w:pPr>
              <w:spacing w:line="276" w:lineRule="auto"/>
              <w:rPr>
                <w:rFonts w:ascii="Arial" w:hAnsi="Arial" w:cs="Arial"/>
                <w:color w:val="767171" w:themeColor="background2" w:themeShade="80"/>
              </w:rPr>
            </w:pPr>
          </w:p>
        </w:tc>
      </w:tr>
      <w:tr w:rsidR="0056573C" w:rsidRPr="0056573C" w14:paraId="57D5F3C3"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9E54AF"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E-posta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923A74D" w14:textId="77777777" w:rsidR="006A27C2" w:rsidRPr="0056573C" w:rsidRDefault="006A27C2">
            <w:pPr>
              <w:spacing w:line="276" w:lineRule="auto"/>
              <w:rPr>
                <w:rFonts w:ascii="Arial" w:hAnsi="Arial" w:cs="Arial"/>
                <w:color w:val="767171" w:themeColor="background2" w:themeShade="80"/>
              </w:rPr>
            </w:pPr>
          </w:p>
        </w:tc>
      </w:tr>
      <w:tr w:rsidR="0056573C" w:rsidRPr="0056573C" w14:paraId="17C0EC77" w14:textId="77777777">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F561EC"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Adres: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1BA6BA7" w14:textId="77777777" w:rsidR="006A27C2" w:rsidRPr="0056573C" w:rsidRDefault="006A27C2">
            <w:pPr>
              <w:spacing w:line="276" w:lineRule="auto"/>
              <w:rPr>
                <w:rFonts w:ascii="Arial" w:hAnsi="Arial" w:cs="Arial"/>
                <w:color w:val="767171" w:themeColor="background2" w:themeShade="80"/>
              </w:rPr>
            </w:pPr>
          </w:p>
        </w:tc>
      </w:tr>
      <w:tr w:rsidR="006A27C2" w:rsidRPr="0056573C" w14:paraId="7BD6ECB0"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5F3C6260" w14:textId="77777777" w:rsidR="006A27C2" w:rsidRPr="0056573C" w:rsidRDefault="006A27C2">
            <w:pPr>
              <w:rPr>
                <w:rFonts w:ascii="Arial" w:hAnsi="Arial" w:cs="Arial"/>
                <w:color w:val="767171" w:themeColor="background2" w:themeShade="8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A96F237" w14:textId="77777777" w:rsidR="006A27C2" w:rsidRPr="0056573C" w:rsidRDefault="006A27C2">
            <w:pPr>
              <w:spacing w:line="276" w:lineRule="auto"/>
              <w:rPr>
                <w:rFonts w:ascii="Arial" w:hAnsi="Arial" w:cs="Arial"/>
                <w:color w:val="767171" w:themeColor="background2" w:themeShade="80"/>
              </w:rPr>
            </w:pPr>
          </w:p>
        </w:tc>
      </w:tr>
    </w:tbl>
    <w:p w14:paraId="7F430B6D" w14:textId="77777777" w:rsidR="006A27C2" w:rsidRPr="0056573C" w:rsidRDefault="006A27C2">
      <w:pPr>
        <w:rPr>
          <w:rFonts w:ascii="Arial" w:hAnsi="Arial" w:cs="Arial"/>
          <w:color w:val="767171" w:themeColor="background2" w:themeShade="80"/>
        </w:rPr>
      </w:pPr>
    </w:p>
    <w:p w14:paraId="4A1A5F97" w14:textId="77777777" w:rsidR="006A27C2" w:rsidRPr="0056573C" w:rsidRDefault="006A27C2">
      <w:pPr>
        <w:rPr>
          <w:rFonts w:ascii="Arial" w:hAnsi="Arial" w:cs="Arial"/>
          <w:color w:val="767171" w:themeColor="background2" w:themeShade="80"/>
        </w:rPr>
      </w:pPr>
    </w:p>
    <w:p w14:paraId="70D1FB98" w14:textId="77777777" w:rsidR="0044786E" w:rsidRPr="0056573C" w:rsidRDefault="0044786E">
      <w:pPr>
        <w:rPr>
          <w:rFonts w:ascii="Arial" w:hAnsi="Arial" w:cs="Arial"/>
          <w:color w:val="767171" w:themeColor="background2" w:themeShade="80"/>
        </w:rPr>
      </w:pPr>
    </w:p>
    <w:p w14:paraId="42ADEAF5" w14:textId="77777777" w:rsidR="006A27C2" w:rsidRPr="0056573C" w:rsidRDefault="0044786E">
      <w:pPr>
        <w:pStyle w:val="Balk1"/>
        <w:rPr>
          <w:rFonts w:ascii="Arial" w:hAnsi="Arial" w:cs="Arial"/>
          <w:b/>
          <w:color w:val="767171" w:themeColor="background2" w:themeShade="80"/>
          <w:sz w:val="24"/>
          <w:szCs w:val="24"/>
        </w:rPr>
      </w:pPr>
      <w:r w:rsidRPr="0056573C">
        <w:rPr>
          <w:rFonts w:ascii="Arial" w:hAnsi="Arial" w:cs="Arial"/>
          <w:b/>
          <w:color w:val="767171" w:themeColor="background2" w:themeShade="80"/>
          <w:sz w:val="24"/>
          <w:szCs w:val="24"/>
        </w:rPr>
        <w:t>B.  Başvuru Sahibi</w:t>
      </w:r>
      <w:r w:rsidR="006A27C2" w:rsidRPr="0056573C">
        <w:rPr>
          <w:rFonts w:ascii="Arial" w:hAnsi="Arial" w:cs="Arial"/>
          <w:b/>
          <w:color w:val="767171" w:themeColor="background2" w:themeShade="80"/>
          <w:sz w:val="24"/>
          <w:szCs w:val="24"/>
        </w:rPr>
        <w:t>nin şirketimiz ile ilişkisi:</w:t>
      </w:r>
    </w:p>
    <w:p w14:paraId="251B92D8" w14:textId="77777777" w:rsidR="006A27C2" w:rsidRPr="0056573C" w:rsidRDefault="006A27C2">
      <w:pPr>
        <w:pStyle w:val="Balk1"/>
        <w:rPr>
          <w:rFonts w:ascii="Arial" w:hAnsi="Arial" w:cs="Arial"/>
          <w:b/>
          <w:color w:val="767171" w:themeColor="background2" w:themeShade="80"/>
          <w:sz w:val="24"/>
          <w:szCs w:val="24"/>
        </w:rPr>
      </w:pPr>
    </w:p>
    <w:tbl>
      <w:tblPr>
        <w:tblW w:w="0" w:type="auto"/>
        <w:tblInd w:w="392" w:type="dxa"/>
        <w:tblLayout w:type="fixed"/>
        <w:tblLook w:val="0000" w:firstRow="0" w:lastRow="0" w:firstColumn="0" w:lastColumn="0" w:noHBand="0" w:noVBand="0"/>
      </w:tblPr>
      <w:tblGrid>
        <w:gridCol w:w="1987"/>
        <w:gridCol w:w="2832"/>
        <w:gridCol w:w="2268"/>
        <w:gridCol w:w="1621"/>
      </w:tblGrid>
      <w:tr w:rsidR="0056573C" w:rsidRPr="0056573C" w14:paraId="1D0BDF57" w14:textId="77777777" w:rsidTr="0044786E">
        <w:trPr>
          <w:trHeight w:val="533"/>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2DDD3A24" w14:textId="77777777" w:rsidR="006A27C2" w:rsidRPr="0056573C" w:rsidRDefault="006A27C2">
            <w:pPr>
              <w:pStyle w:val="Balk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Müşteri</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B0C5078" w14:textId="77777777" w:rsidR="006A27C2" w:rsidRPr="0056573C" w:rsidRDefault="006A27C2">
            <w:pPr>
              <w:pStyle w:val="Balk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İş ortağı</w:t>
            </w:r>
          </w:p>
          <w:p w14:paraId="4277D9D2" w14:textId="77777777" w:rsidR="006A27C2" w:rsidRPr="0056573C" w:rsidRDefault="006A27C2">
            <w:pPr>
              <w:pStyle w:val="Balk1"/>
              <w:ind w:left="720"/>
              <w:rPr>
                <w:rFonts w:ascii="Arial" w:hAnsi="Arial" w:cs="Arial"/>
                <w:b/>
                <w:color w:val="767171" w:themeColor="background2" w:themeShade="8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EC190C" w14:textId="77777777" w:rsidR="006A27C2" w:rsidRPr="0056573C" w:rsidRDefault="006A27C2">
            <w:pPr>
              <w:pStyle w:val="Balk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Ziyaretçi</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8986FA" w14:textId="77777777" w:rsidR="006A27C2" w:rsidRPr="0056573C" w:rsidRDefault="004A46A6" w:rsidP="004A46A6">
            <w:pPr>
              <w:pStyle w:val="Balk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Diğer</w:t>
            </w:r>
          </w:p>
        </w:tc>
      </w:tr>
      <w:tr w:rsidR="0056573C" w:rsidRPr="0056573C" w14:paraId="461FC664" w14:textId="77777777" w:rsidTr="0044786E">
        <w:trPr>
          <w:trHeight w:val="1889"/>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B83E11F" w14:textId="77777777" w:rsidR="006A27C2" w:rsidRPr="0056573C" w:rsidRDefault="006A27C2">
            <w:pPr>
              <w:pStyle w:val="Balk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Eski Çalışanım</w:t>
            </w:r>
          </w:p>
          <w:p w14:paraId="3D605E45" w14:textId="77777777" w:rsidR="006A27C2" w:rsidRPr="0056573C" w:rsidRDefault="006A27C2">
            <w:pPr>
              <w:pStyle w:val="Balk1"/>
              <w:ind w:left="360"/>
              <w:rPr>
                <w:rFonts w:ascii="Arial" w:hAnsi="Arial" w:cs="Arial"/>
                <w:b/>
                <w:color w:val="767171" w:themeColor="background2" w:themeShade="80"/>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50D4838" w14:textId="77777777" w:rsidR="006A27C2" w:rsidRPr="0056573C" w:rsidRDefault="006A27C2">
            <w:pPr>
              <w:pStyle w:val="Balk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İş Başvurusu/ Özgeçmiş paylaşımı yaptım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986D4D" w14:textId="77777777" w:rsidR="006A27C2" w:rsidRPr="0056573C" w:rsidRDefault="006A27C2">
            <w:pPr>
              <w:pStyle w:val="Balk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Üçüncü kişi firma çalışanıyım</w:t>
            </w: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tcPr>
          <w:p w14:paraId="47A5FE76" w14:textId="77777777" w:rsidR="006A27C2" w:rsidRPr="0056573C" w:rsidRDefault="006A27C2">
            <w:pPr>
              <w:pStyle w:val="Balk1"/>
              <w:ind w:left="0"/>
              <w:rPr>
                <w:rFonts w:ascii="Arial" w:hAnsi="Arial" w:cs="Arial"/>
                <w:color w:val="767171" w:themeColor="background2" w:themeShade="80"/>
                <w:sz w:val="22"/>
                <w:szCs w:val="22"/>
              </w:rPr>
            </w:pPr>
          </w:p>
        </w:tc>
      </w:tr>
      <w:tr w:rsidR="0056573C" w:rsidRPr="0056573C" w14:paraId="7B61E6A0" w14:textId="77777777" w:rsidTr="0044786E">
        <w:trPr>
          <w:trHeight w:val="549"/>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C0AB5C8" w14:textId="77777777" w:rsidR="006A27C2" w:rsidRPr="0056573C" w:rsidRDefault="006A27C2">
            <w:pPr>
              <w:pStyle w:val="Balk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Şirketimiz içerisinde iletişimde olduğunuz birim:</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51EC901F" w14:textId="77777777" w:rsidR="006A27C2" w:rsidRPr="0056573C" w:rsidRDefault="006A27C2">
            <w:pPr>
              <w:pStyle w:val="Balk1"/>
              <w:spacing w:line="360" w:lineRule="auto"/>
              <w:ind w:left="0"/>
              <w:rPr>
                <w:rFonts w:ascii="Arial" w:hAnsi="Arial" w:cs="Arial"/>
                <w:color w:val="767171" w:themeColor="background2" w:themeShade="80"/>
                <w:sz w:val="22"/>
                <w:szCs w:val="22"/>
              </w:rPr>
            </w:pPr>
          </w:p>
        </w:tc>
      </w:tr>
      <w:tr w:rsidR="0056573C" w:rsidRPr="0056573C" w14:paraId="1EEAF6DB" w14:textId="77777777" w:rsidTr="0044786E">
        <w:trPr>
          <w:trHeight w:val="40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5D98182" w14:textId="77777777" w:rsidR="006A27C2" w:rsidRPr="0056573C" w:rsidRDefault="006A27C2">
            <w:pPr>
              <w:pStyle w:val="Balk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Çalıştığım yıllar (Eski çalışanlar için):</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344A3BF5" w14:textId="77777777" w:rsidR="006A27C2" w:rsidRPr="0056573C" w:rsidRDefault="006A27C2">
            <w:pPr>
              <w:pStyle w:val="Balk1"/>
              <w:spacing w:line="360" w:lineRule="auto"/>
              <w:ind w:left="0"/>
              <w:rPr>
                <w:rFonts w:ascii="Arial" w:hAnsi="Arial" w:cs="Arial"/>
                <w:color w:val="767171" w:themeColor="background2" w:themeShade="80"/>
                <w:sz w:val="22"/>
                <w:szCs w:val="22"/>
              </w:rPr>
            </w:pPr>
          </w:p>
        </w:tc>
      </w:tr>
      <w:tr w:rsidR="0056573C" w:rsidRPr="0056573C" w14:paraId="7BE7627C" w14:textId="77777777" w:rsidTr="0044786E">
        <w:trPr>
          <w:trHeight w:val="53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70CE2A9" w14:textId="77777777" w:rsidR="006A27C2" w:rsidRPr="0056573C" w:rsidRDefault="006A27C2">
            <w:pPr>
              <w:pStyle w:val="Balk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Çalıştığım firma ve pozisyon (Üçüncü kişi firma çalışanları için):</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04604298" w14:textId="77777777" w:rsidR="006A27C2" w:rsidRPr="0056573C" w:rsidRDefault="006A27C2">
            <w:pPr>
              <w:pStyle w:val="Balk1"/>
              <w:spacing w:line="360" w:lineRule="auto"/>
              <w:ind w:left="0"/>
              <w:rPr>
                <w:rFonts w:ascii="Arial" w:hAnsi="Arial" w:cs="Arial"/>
                <w:color w:val="767171" w:themeColor="background2" w:themeShade="80"/>
                <w:sz w:val="22"/>
                <w:szCs w:val="22"/>
              </w:rPr>
            </w:pPr>
          </w:p>
        </w:tc>
      </w:tr>
      <w:tr w:rsidR="0056573C" w:rsidRPr="0056573C" w14:paraId="47D2EDC6" w14:textId="77777777" w:rsidTr="0044786E">
        <w:trPr>
          <w:trHeight w:val="40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6BA21C2" w14:textId="77777777" w:rsidR="006A27C2" w:rsidRPr="0056573C" w:rsidRDefault="00EC38B4" w:rsidP="00EC38B4">
            <w:pPr>
              <w:pStyle w:val="Balk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 xml:space="preserve">Başvuru </w:t>
            </w:r>
            <w:r w:rsidR="006A27C2" w:rsidRPr="0056573C">
              <w:rPr>
                <w:rFonts w:ascii="Arial" w:hAnsi="Arial" w:cs="Arial"/>
                <w:b/>
                <w:color w:val="767171" w:themeColor="background2" w:themeShade="80"/>
                <w:sz w:val="22"/>
                <w:szCs w:val="22"/>
              </w:rPr>
              <w:t>Konu</w:t>
            </w:r>
            <w:r w:rsidRPr="0056573C">
              <w:rPr>
                <w:rFonts w:ascii="Arial" w:hAnsi="Arial" w:cs="Arial"/>
                <w:b/>
                <w:color w:val="767171" w:themeColor="background2" w:themeShade="80"/>
                <w:sz w:val="22"/>
                <w:szCs w:val="22"/>
              </w:rPr>
              <w:t>su ve Talep</w:t>
            </w:r>
            <w:r w:rsidR="006A27C2" w:rsidRPr="0056573C">
              <w:rPr>
                <w:rFonts w:ascii="Arial" w:hAnsi="Arial" w:cs="Arial"/>
                <w:b/>
                <w:color w:val="767171" w:themeColor="background2" w:themeShade="80"/>
                <w:sz w:val="22"/>
                <w:szCs w:val="22"/>
              </w:rPr>
              <w:t>:</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5DAE1346" w14:textId="77777777" w:rsidR="006A27C2" w:rsidRPr="0056573C" w:rsidRDefault="006A27C2" w:rsidP="00EC38B4">
            <w:pPr>
              <w:pStyle w:val="Balk1"/>
              <w:numPr>
                <w:ilvl w:val="0"/>
                <w:numId w:val="0"/>
              </w:numPr>
              <w:spacing w:line="360" w:lineRule="auto"/>
              <w:ind w:left="220"/>
              <w:rPr>
                <w:rFonts w:ascii="Arial" w:hAnsi="Arial" w:cs="Arial"/>
                <w:color w:val="767171" w:themeColor="background2" w:themeShade="80"/>
                <w:sz w:val="22"/>
                <w:szCs w:val="22"/>
              </w:rPr>
            </w:pPr>
          </w:p>
          <w:p w14:paraId="7A2651BF" w14:textId="77777777" w:rsidR="00EC38B4" w:rsidRPr="0056573C" w:rsidRDefault="00EC38B4" w:rsidP="00EC38B4">
            <w:pPr>
              <w:pStyle w:val="GvdeMetni"/>
              <w:rPr>
                <w:rFonts w:ascii="Arial" w:hAnsi="Arial" w:cs="Arial"/>
                <w:color w:val="767171" w:themeColor="background2" w:themeShade="80"/>
              </w:rPr>
            </w:pPr>
          </w:p>
          <w:p w14:paraId="2B1B0D1D" w14:textId="77777777" w:rsidR="00EC38B4" w:rsidRPr="0056573C" w:rsidRDefault="00EC38B4" w:rsidP="00EC38B4">
            <w:pPr>
              <w:pStyle w:val="GvdeMetni"/>
              <w:rPr>
                <w:rFonts w:ascii="Arial" w:hAnsi="Arial" w:cs="Arial"/>
                <w:color w:val="767171" w:themeColor="background2" w:themeShade="80"/>
              </w:rPr>
            </w:pPr>
          </w:p>
        </w:tc>
      </w:tr>
    </w:tbl>
    <w:p w14:paraId="01F88F6A" w14:textId="77777777" w:rsidR="006A27C2" w:rsidRPr="0056573C" w:rsidRDefault="006A27C2" w:rsidP="00EC38B4">
      <w:pPr>
        <w:pStyle w:val="Balk1"/>
        <w:numPr>
          <w:ilvl w:val="0"/>
          <w:numId w:val="0"/>
        </w:numPr>
        <w:rPr>
          <w:rFonts w:ascii="Arial" w:hAnsi="Arial" w:cs="Arial"/>
          <w:color w:val="767171" w:themeColor="background2" w:themeShade="80"/>
        </w:rPr>
        <w:sectPr w:rsidR="006A27C2" w:rsidRPr="0056573C" w:rsidSect="007A4489">
          <w:footerReference w:type="default" r:id="rId7"/>
          <w:pgSz w:w="12240" w:h="15840"/>
          <w:pgMar w:top="1500" w:right="1360" w:bottom="280" w:left="1220" w:header="708" w:footer="708" w:gutter="0"/>
          <w:pgBorders w:offsetFrom="page">
            <w:top w:val="single" w:sz="4" w:space="24" w:color="5D5E5F"/>
            <w:left w:val="single" w:sz="4" w:space="24" w:color="5D5E5F"/>
            <w:bottom w:val="single" w:sz="4" w:space="24" w:color="5D5E5F"/>
            <w:right w:val="single" w:sz="4" w:space="24" w:color="5D5E5F"/>
          </w:pgBorders>
          <w:cols w:space="708"/>
          <w:docGrid w:linePitch="240" w:charSpace="-2049"/>
        </w:sectPr>
      </w:pPr>
    </w:p>
    <w:p w14:paraId="37A277C0" w14:textId="77777777" w:rsidR="006A27C2" w:rsidRPr="0056573C" w:rsidRDefault="006A27C2">
      <w:pPr>
        <w:pStyle w:val="ListeParagraf1"/>
        <w:tabs>
          <w:tab w:val="left" w:pos="547"/>
        </w:tabs>
        <w:spacing w:line="235" w:lineRule="auto"/>
        <w:ind w:left="220" w:right="586" w:firstLine="0"/>
        <w:rPr>
          <w:rFonts w:ascii="Arial" w:hAnsi="Arial" w:cs="Arial"/>
          <w:b/>
          <w:color w:val="767171" w:themeColor="background2" w:themeShade="80"/>
          <w:sz w:val="24"/>
        </w:rPr>
      </w:pPr>
    </w:p>
    <w:p w14:paraId="6ED8DAF7" w14:textId="77777777" w:rsidR="006A27C2" w:rsidRPr="0056573C" w:rsidRDefault="006A27C2">
      <w:pPr>
        <w:pStyle w:val="ListeParagraf1"/>
        <w:numPr>
          <w:ilvl w:val="0"/>
          <w:numId w:val="2"/>
        </w:numPr>
        <w:tabs>
          <w:tab w:val="left" w:pos="547"/>
        </w:tabs>
        <w:spacing w:line="235" w:lineRule="auto"/>
        <w:ind w:left="1010" w:right="586" w:firstLine="0"/>
        <w:rPr>
          <w:rFonts w:ascii="Arial" w:hAnsi="Arial" w:cs="Arial"/>
          <w:b/>
          <w:color w:val="767171" w:themeColor="background2" w:themeShade="80"/>
          <w:sz w:val="23"/>
        </w:rPr>
      </w:pPr>
      <w:r w:rsidRPr="0056573C">
        <w:rPr>
          <w:rFonts w:ascii="Arial" w:hAnsi="Arial" w:cs="Arial"/>
          <w:b/>
          <w:color w:val="767171" w:themeColor="background2" w:themeShade="80"/>
          <w:sz w:val="24"/>
        </w:rPr>
        <w:t xml:space="preserve">Lütfen başvurunuza vereceğimiz yanıtın tarafınıza bildirilme yöntemini </w:t>
      </w:r>
      <w:r w:rsidR="0044786E" w:rsidRPr="0056573C">
        <w:rPr>
          <w:rFonts w:ascii="Arial" w:hAnsi="Arial" w:cs="Arial"/>
          <w:b/>
          <w:color w:val="767171" w:themeColor="background2" w:themeShade="80"/>
          <w:sz w:val="24"/>
        </w:rPr>
        <w:t>s</w:t>
      </w:r>
      <w:r w:rsidRPr="0056573C">
        <w:rPr>
          <w:rFonts w:ascii="Arial" w:hAnsi="Arial" w:cs="Arial"/>
          <w:b/>
          <w:color w:val="767171" w:themeColor="background2" w:themeShade="80"/>
          <w:sz w:val="24"/>
        </w:rPr>
        <w:t>eçiniz:</w:t>
      </w:r>
    </w:p>
    <w:p w14:paraId="10551AE3" w14:textId="77777777" w:rsidR="006A27C2" w:rsidRPr="0056573C" w:rsidRDefault="006A27C2">
      <w:pPr>
        <w:pStyle w:val="GvdeMetni"/>
        <w:spacing w:before="4"/>
        <w:rPr>
          <w:rFonts w:ascii="Arial" w:hAnsi="Arial" w:cs="Arial"/>
          <w:b/>
          <w:color w:val="767171" w:themeColor="background2" w:themeShade="80"/>
          <w:sz w:val="23"/>
        </w:rPr>
      </w:pPr>
    </w:p>
    <w:tbl>
      <w:tblPr>
        <w:tblW w:w="9497" w:type="dxa"/>
        <w:tblInd w:w="534" w:type="dxa"/>
        <w:tblLayout w:type="fixed"/>
        <w:tblLook w:val="0000" w:firstRow="0" w:lastRow="0" w:firstColumn="0" w:lastColumn="0" w:noHBand="0" w:noVBand="0"/>
      </w:tblPr>
      <w:tblGrid>
        <w:gridCol w:w="5312"/>
        <w:gridCol w:w="4185"/>
      </w:tblGrid>
      <w:tr w:rsidR="0056573C" w:rsidRPr="0056573C" w14:paraId="17E6BBDB" w14:textId="77777777" w:rsidTr="003A08E7">
        <w:trPr>
          <w:trHeight w:val="340"/>
        </w:trPr>
        <w:tc>
          <w:tcPr>
            <w:tcW w:w="5312" w:type="dxa"/>
            <w:tcBorders>
              <w:top w:val="single" w:sz="4" w:space="0" w:color="000000"/>
              <w:left w:val="single" w:sz="4" w:space="0" w:color="000000"/>
              <w:bottom w:val="single" w:sz="4" w:space="0" w:color="000000"/>
              <w:right w:val="single" w:sz="4" w:space="0" w:color="000000"/>
            </w:tcBorders>
            <w:shd w:val="clear" w:color="auto" w:fill="auto"/>
          </w:tcPr>
          <w:p w14:paraId="2BF53256" w14:textId="77777777" w:rsidR="006A27C2" w:rsidRPr="0056573C" w:rsidRDefault="006A27C2">
            <w:pPr>
              <w:tabs>
                <w:tab w:val="left" w:pos="1009"/>
                <w:tab w:val="left" w:pos="1010"/>
              </w:tabs>
              <w:spacing w:line="276" w:lineRule="auto"/>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Adresime gönderilmesini</w:t>
            </w:r>
            <w:r w:rsidRPr="0056573C">
              <w:rPr>
                <w:rFonts w:ascii="Arial" w:hAnsi="Arial" w:cs="Arial"/>
                <w:b/>
                <w:color w:val="767171" w:themeColor="background2" w:themeShade="80"/>
                <w:spacing w:val="-5"/>
                <w:sz w:val="22"/>
                <w:szCs w:val="22"/>
              </w:rPr>
              <w:t xml:space="preserve"> </w:t>
            </w:r>
            <w:r w:rsidRPr="0056573C">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898C5BC" w14:textId="77777777" w:rsidR="006A27C2" w:rsidRPr="0056573C" w:rsidRDefault="006A27C2">
            <w:pPr>
              <w:pStyle w:val="GvdeMetni"/>
              <w:numPr>
                <w:ilvl w:val="0"/>
                <w:numId w:val="5"/>
              </w:numPr>
              <w:spacing w:before="4"/>
              <w:rPr>
                <w:rFonts w:ascii="Arial" w:hAnsi="Arial" w:cs="Arial"/>
                <w:b/>
                <w:color w:val="767171" w:themeColor="background2" w:themeShade="80"/>
                <w:sz w:val="23"/>
              </w:rPr>
            </w:pPr>
          </w:p>
        </w:tc>
      </w:tr>
      <w:tr w:rsidR="0056573C" w:rsidRPr="0056573C" w14:paraId="67F27487" w14:textId="77777777" w:rsidTr="003A08E7">
        <w:trPr>
          <w:trHeight w:val="375"/>
        </w:trPr>
        <w:tc>
          <w:tcPr>
            <w:tcW w:w="5312" w:type="dxa"/>
            <w:tcBorders>
              <w:top w:val="single" w:sz="4" w:space="0" w:color="000000"/>
              <w:left w:val="single" w:sz="4" w:space="0" w:color="000000"/>
              <w:bottom w:val="single" w:sz="4" w:space="0" w:color="000000"/>
              <w:right w:val="single" w:sz="4" w:space="0" w:color="000000"/>
            </w:tcBorders>
            <w:shd w:val="clear" w:color="auto" w:fill="auto"/>
          </w:tcPr>
          <w:p w14:paraId="09C16C18" w14:textId="77777777" w:rsidR="006A27C2" w:rsidRPr="0056573C" w:rsidRDefault="006A27C2">
            <w:pPr>
              <w:tabs>
                <w:tab w:val="left" w:pos="1009"/>
                <w:tab w:val="left" w:pos="1010"/>
              </w:tabs>
              <w:spacing w:before="30" w:line="276" w:lineRule="auto"/>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E-posta adresime gönderilmesini</w:t>
            </w:r>
            <w:r w:rsidRPr="0056573C">
              <w:rPr>
                <w:rFonts w:ascii="Arial" w:hAnsi="Arial" w:cs="Arial"/>
                <w:b/>
                <w:color w:val="767171" w:themeColor="background2" w:themeShade="80"/>
                <w:spacing w:val="-3"/>
                <w:sz w:val="22"/>
                <w:szCs w:val="22"/>
              </w:rPr>
              <w:t xml:space="preserve"> </w:t>
            </w:r>
            <w:r w:rsidRPr="0056573C">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C5C9CA6" w14:textId="77777777" w:rsidR="006A27C2" w:rsidRPr="0056573C" w:rsidRDefault="006A27C2">
            <w:pPr>
              <w:pStyle w:val="GvdeMetni"/>
              <w:numPr>
                <w:ilvl w:val="0"/>
                <w:numId w:val="5"/>
              </w:numPr>
              <w:spacing w:before="4"/>
              <w:rPr>
                <w:rFonts w:ascii="Arial" w:hAnsi="Arial" w:cs="Arial"/>
                <w:b/>
                <w:color w:val="767171" w:themeColor="background2" w:themeShade="80"/>
                <w:sz w:val="23"/>
              </w:rPr>
            </w:pPr>
          </w:p>
        </w:tc>
      </w:tr>
      <w:tr w:rsidR="0056573C" w:rsidRPr="0056573C" w14:paraId="23714942" w14:textId="77777777" w:rsidTr="003A08E7">
        <w:trPr>
          <w:trHeight w:val="340"/>
        </w:trPr>
        <w:tc>
          <w:tcPr>
            <w:tcW w:w="5312" w:type="dxa"/>
            <w:tcBorders>
              <w:top w:val="single" w:sz="4" w:space="0" w:color="000000"/>
              <w:left w:val="single" w:sz="4" w:space="0" w:color="000000"/>
              <w:bottom w:val="single" w:sz="4" w:space="0" w:color="000000"/>
              <w:right w:val="single" w:sz="4" w:space="0" w:color="000000"/>
            </w:tcBorders>
            <w:shd w:val="clear" w:color="auto" w:fill="auto"/>
          </w:tcPr>
          <w:p w14:paraId="5B6D5248" w14:textId="77777777" w:rsidR="006A27C2" w:rsidRPr="0056573C" w:rsidRDefault="006A27C2">
            <w:pPr>
              <w:pStyle w:val="Balk1"/>
              <w:tabs>
                <w:tab w:val="left" w:pos="1009"/>
                <w:tab w:val="left" w:pos="1010"/>
              </w:tabs>
              <w:spacing w:before="4" w:line="276" w:lineRule="auto"/>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Elden teslim almak</w:t>
            </w:r>
            <w:r w:rsidRPr="0056573C">
              <w:rPr>
                <w:rFonts w:ascii="Arial" w:hAnsi="Arial" w:cs="Arial"/>
                <w:b/>
                <w:color w:val="767171" w:themeColor="background2" w:themeShade="80"/>
                <w:spacing w:val="-4"/>
                <w:sz w:val="22"/>
                <w:szCs w:val="22"/>
              </w:rPr>
              <w:t xml:space="preserve"> </w:t>
            </w:r>
            <w:r w:rsidRPr="0056573C">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BFA7BEF" w14:textId="77777777" w:rsidR="006A27C2" w:rsidRPr="0056573C" w:rsidRDefault="006A27C2">
            <w:pPr>
              <w:pStyle w:val="GvdeMetni"/>
              <w:numPr>
                <w:ilvl w:val="0"/>
                <w:numId w:val="6"/>
              </w:numPr>
              <w:spacing w:before="4"/>
              <w:rPr>
                <w:rFonts w:ascii="Arial" w:hAnsi="Arial" w:cs="Arial"/>
                <w:b/>
                <w:color w:val="767171" w:themeColor="background2" w:themeShade="80"/>
                <w:sz w:val="23"/>
              </w:rPr>
            </w:pPr>
          </w:p>
        </w:tc>
      </w:tr>
    </w:tbl>
    <w:p w14:paraId="4C141CC0" w14:textId="77777777" w:rsidR="007D0C3B" w:rsidRPr="0056573C" w:rsidRDefault="007D0C3B">
      <w:pPr>
        <w:spacing w:before="5" w:line="228" w:lineRule="auto"/>
        <w:ind w:left="284" w:right="1821"/>
        <w:rPr>
          <w:rFonts w:ascii="Arial" w:hAnsi="Arial" w:cs="Arial"/>
          <w:b/>
          <w:i/>
          <w:color w:val="767171" w:themeColor="background2" w:themeShade="80"/>
          <w:sz w:val="25"/>
        </w:rPr>
      </w:pPr>
    </w:p>
    <w:p w14:paraId="3A9FDF4C" w14:textId="77777777" w:rsidR="006A27C2" w:rsidRPr="0056573C" w:rsidRDefault="006A27C2">
      <w:pPr>
        <w:pStyle w:val="GvdeMetni"/>
        <w:spacing w:before="8"/>
        <w:rPr>
          <w:rFonts w:ascii="Arial" w:hAnsi="Arial" w:cs="Arial"/>
          <w:b/>
          <w:color w:val="767171" w:themeColor="background2" w:themeShade="80"/>
          <w:sz w:val="23"/>
        </w:rPr>
      </w:pPr>
    </w:p>
    <w:p w14:paraId="22462F84" w14:textId="77777777" w:rsidR="006A27C2" w:rsidRPr="0056573C" w:rsidRDefault="0044786E" w:rsidP="0044786E">
      <w:pPr>
        <w:pStyle w:val="GvdeMetni"/>
        <w:ind w:left="220" w:firstLine="500"/>
        <w:jc w:val="both"/>
        <w:rPr>
          <w:rFonts w:ascii="Arial" w:hAnsi="Arial" w:cs="Arial"/>
          <w:color w:val="767171" w:themeColor="background2" w:themeShade="80"/>
        </w:rPr>
      </w:pPr>
      <w:r w:rsidRPr="0056573C">
        <w:rPr>
          <w:rFonts w:ascii="Arial" w:hAnsi="Arial" w:cs="Arial"/>
          <w:color w:val="767171" w:themeColor="background2" w:themeShade="80"/>
        </w:rPr>
        <w:t>B</w:t>
      </w:r>
      <w:r w:rsidR="006A27C2" w:rsidRPr="0056573C">
        <w:rPr>
          <w:rFonts w:ascii="Arial" w:hAnsi="Arial" w:cs="Arial"/>
          <w:color w:val="767171" w:themeColor="background2" w:themeShade="80"/>
        </w:rPr>
        <w:t>aşvuru formu, Şirketimiz ile olan ilişkinizi tespit ederek, varsa, Şirketimiz</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tarafından işlenen kişisel verilerinizi eksiksiz olarak belirleyerek, ilgili başvurunuza doğru ve kanuni süresinde cevap verilebilmesi için tanzim edilmiştir. Hukuka aykırı ve haksız</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bir şekilde veri paylaşımından kaynaklanabilecek hukuki risklerin bertaraf edilmesi ve</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özellikle kişisel verilerinizin güvenliğinin sağlanması amacıyla, kimlik ve yetki tespiti için Şirketimiz ek evrak ve malumat (Nüfus cüzdanı veya sürücü belgesi sureti vb.) talep etme hakkını saklı tutar. Form kapsamında iletmekte olduğunuz taleplerinize ilişkin</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bilgilerin doğru ve güncel olmaması ya da yetkisiz bir başvuru yapılması halinde</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Şirketimiz, söz konusu yanlış bilgi ya da yetkisiz başvuru kaynaklı taleplerden dolayı mesuliyet kabul etmemektedir.</w:t>
      </w:r>
    </w:p>
    <w:p w14:paraId="7999AAAC" w14:textId="77777777" w:rsidR="006A27C2" w:rsidRPr="0056573C" w:rsidRDefault="006A27C2" w:rsidP="00E8677B">
      <w:pPr>
        <w:pStyle w:val="GvdeMetni"/>
        <w:jc w:val="both"/>
        <w:rPr>
          <w:rFonts w:ascii="Arial" w:hAnsi="Arial" w:cs="Arial"/>
          <w:color w:val="767171" w:themeColor="background2" w:themeShade="80"/>
        </w:rPr>
      </w:pPr>
    </w:p>
    <w:p w14:paraId="173592E1" w14:textId="77777777" w:rsidR="006A27C2" w:rsidRPr="0056573C" w:rsidRDefault="006A27C2" w:rsidP="00E8677B">
      <w:pPr>
        <w:pStyle w:val="GvdeMetni"/>
        <w:ind w:right="490" w:firstLine="720"/>
        <w:jc w:val="both"/>
        <w:rPr>
          <w:rFonts w:ascii="Arial" w:hAnsi="Arial" w:cs="Arial"/>
          <w:color w:val="767171" w:themeColor="background2" w:themeShade="80"/>
        </w:rPr>
      </w:pPr>
      <w:r w:rsidRPr="0056573C">
        <w:rPr>
          <w:rFonts w:ascii="Arial" w:hAnsi="Arial" w:cs="Arial"/>
          <w:color w:val="767171" w:themeColor="background2" w:themeShade="80"/>
        </w:rPr>
        <w:t>Yukarıda belirttiğim talepler doğrultusunda, Şirketinize yapmış olduğum başvurumun Kanun’un 13üncü maddesi uyarınca değerlendirilerek tarafıma bilgi verilmesini rica ederim.</w:t>
      </w:r>
    </w:p>
    <w:p w14:paraId="7D508818" w14:textId="77777777" w:rsidR="006A27C2" w:rsidRPr="0056573C" w:rsidRDefault="006A27C2" w:rsidP="00E8677B">
      <w:pPr>
        <w:pStyle w:val="GvdeMetni"/>
        <w:spacing w:before="1"/>
        <w:jc w:val="both"/>
        <w:rPr>
          <w:rFonts w:ascii="Arial" w:hAnsi="Arial" w:cs="Arial"/>
          <w:color w:val="767171" w:themeColor="background2" w:themeShade="80"/>
        </w:rPr>
      </w:pPr>
    </w:p>
    <w:p w14:paraId="1581F011" w14:textId="77777777" w:rsidR="006A27C2" w:rsidRPr="0056573C" w:rsidRDefault="006A27C2" w:rsidP="00E8677B">
      <w:pPr>
        <w:pStyle w:val="GvdeMetni"/>
        <w:ind w:right="791" w:firstLine="720"/>
        <w:jc w:val="both"/>
        <w:rPr>
          <w:rFonts w:ascii="Arial" w:hAnsi="Arial" w:cs="Arial"/>
          <w:color w:val="767171" w:themeColor="background2" w:themeShade="80"/>
        </w:rPr>
      </w:pPr>
      <w:r w:rsidRPr="0056573C">
        <w:rPr>
          <w:rFonts w:ascii="Arial" w:hAnsi="Arial" w:cs="Arial"/>
          <w:color w:val="767171" w:themeColor="background2" w:themeShade="80"/>
        </w:rPr>
        <w:t>İşbu başvuruda tarafınıza sağlamış olduğum belge ve bilgilerimin doğru ve güncel olduğu, şahsıma ait olduğunu beyan ve taahhüt ederim.</w:t>
      </w:r>
    </w:p>
    <w:p w14:paraId="34E36CA8" w14:textId="77777777" w:rsidR="006A27C2" w:rsidRPr="0056573C" w:rsidRDefault="006A27C2" w:rsidP="00E8677B">
      <w:pPr>
        <w:pStyle w:val="GvdeMetni"/>
        <w:jc w:val="both"/>
        <w:rPr>
          <w:rFonts w:ascii="Arial" w:hAnsi="Arial" w:cs="Arial"/>
          <w:color w:val="767171" w:themeColor="background2" w:themeShade="80"/>
        </w:rPr>
      </w:pPr>
    </w:p>
    <w:p w14:paraId="13CC3084" w14:textId="77777777" w:rsidR="006A27C2" w:rsidRPr="0056573C" w:rsidRDefault="006A27C2" w:rsidP="00E8677B">
      <w:pPr>
        <w:pStyle w:val="GvdeMetni"/>
        <w:ind w:firstLine="720"/>
        <w:jc w:val="both"/>
        <w:rPr>
          <w:rFonts w:ascii="Arial" w:hAnsi="Arial" w:cs="Arial"/>
          <w:color w:val="767171" w:themeColor="background2" w:themeShade="80"/>
        </w:rPr>
      </w:pPr>
      <w:r w:rsidRPr="0056573C">
        <w:rPr>
          <w:rFonts w:ascii="Arial" w:hAnsi="Arial" w:cs="Arial"/>
          <w:color w:val="767171" w:themeColor="background2" w:themeShade="80"/>
        </w:rPr>
        <w:t>İşbu başvuru formunda sağlamış olduğum bilgi ve belgelerin 6698 Sayılı Kişisel Verilerin Korunması Kanunun 13üncü maddesi uya</w:t>
      </w:r>
      <w:r w:rsidR="00E8677B" w:rsidRPr="0056573C">
        <w:rPr>
          <w:rFonts w:ascii="Arial" w:hAnsi="Arial" w:cs="Arial"/>
          <w:color w:val="767171" w:themeColor="background2" w:themeShade="80"/>
        </w:rPr>
        <w:t xml:space="preserve">rınca yapmış olduğum başvurunun </w:t>
      </w:r>
      <w:r w:rsidRPr="0056573C">
        <w:rPr>
          <w:rFonts w:ascii="Arial" w:hAnsi="Arial" w:cs="Arial"/>
          <w:color w:val="767171" w:themeColor="background2" w:themeShade="80"/>
        </w:rPr>
        <w:t>değerlendirilmesi, cevaplandırılması, başvurumun tarafıma ulaştırılması, kimliğimin ve adresimin tespiti amaçlarıyla sınırlı olarak Şirketiniz tarafından işlenmesine izin veriyorum.</w:t>
      </w:r>
    </w:p>
    <w:p w14:paraId="1B6DF65F" w14:textId="77777777" w:rsidR="006A27C2" w:rsidRPr="0056573C" w:rsidRDefault="006A27C2">
      <w:pPr>
        <w:pStyle w:val="GvdeMetni"/>
        <w:rPr>
          <w:rFonts w:ascii="Arial" w:hAnsi="Arial" w:cs="Arial"/>
          <w:color w:val="767171" w:themeColor="background2" w:themeShade="80"/>
          <w:sz w:val="28"/>
        </w:rPr>
      </w:pPr>
    </w:p>
    <w:p w14:paraId="649159C0" w14:textId="77777777" w:rsidR="00580C44" w:rsidRPr="0056573C" w:rsidRDefault="00580C44" w:rsidP="00580C44">
      <w:pPr>
        <w:ind w:left="220" w:right="7517"/>
        <w:rPr>
          <w:rFonts w:ascii="Arial" w:hAnsi="Arial" w:cs="Arial"/>
          <w:b/>
          <w:color w:val="767171" w:themeColor="background2" w:themeShade="80"/>
          <w:sz w:val="24"/>
        </w:rPr>
      </w:pPr>
    </w:p>
    <w:p w14:paraId="372D0047" w14:textId="77777777" w:rsidR="00580C44" w:rsidRPr="0056573C" w:rsidRDefault="00DA3DD2" w:rsidP="00580C44">
      <w:pPr>
        <w:ind w:left="220" w:right="7517"/>
        <w:rPr>
          <w:rFonts w:ascii="Arial" w:hAnsi="Arial" w:cs="Arial"/>
          <w:b/>
          <w:color w:val="767171" w:themeColor="background2" w:themeShade="80"/>
          <w:sz w:val="24"/>
        </w:rPr>
      </w:pPr>
      <w:r w:rsidRPr="0056573C">
        <w:rPr>
          <w:rFonts w:ascii="Arial" w:hAnsi="Arial" w:cs="Arial"/>
          <w:noProof/>
          <w:color w:val="767171" w:themeColor="background2" w:themeShade="80"/>
          <w:lang w:val="en-GB" w:eastAsia="en-GB"/>
        </w:rPr>
        <mc:AlternateContent>
          <mc:Choice Requires="wps">
            <w:drawing>
              <wp:anchor distT="45720" distB="45720" distL="114300" distR="114300" simplePos="0" relativeHeight="251657728" behindDoc="0" locked="0" layoutInCell="1" allowOverlap="1" wp14:anchorId="52D3FC8A" wp14:editId="298C0E34">
                <wp:simplePos x="0" y="0"/>
                <wp:positionH relativeFrom="column">
                  <wp:posOffset>3292475</wp:posOffset>
                </wp:positionH>
                <wp:positionV relativeFrom="paragraph">
                  <wp:posOffset>74930</wp:posOffset>
                </wp:positionV>
                <wp:extent cx="2820035" cy="802005"/>
                <wp:effectExtent l="6350" t="10160" r="12065" b="698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802005"/>
                        </a:xfrm>
                        <a:prstGeom prst="rect">
                          <a:avLst/>
                        </a:prstGeom>
                        <a:solidFill>
                          <a:srgbClr val="FFFFFF"/>
                        </a:solidFill>
                        <a:ln w="9525">
                          <a:solidFill>
                            <a:srgbClr val="000000"/>
                          </a:solidFill>
                          <a:miter lim="800000"/>
                          <a:headEnd/>
                          <a:tailEnd/>
                        </a:ln>
                      </wps:spPr>
                      <wps:txbx>
                        <w:txbxContent>
                          <w:p w14:paraId="42E218CF" w14:textId="77777777" w:rsidR="00580C44" w:rsidRDefault="00580C44" w:rsidP="00580C44">
                            <w:pPr>
                              <w:rPr>
                                <w:b/>
                                <w:sz w:val="24"/>
                              </w:rPr>
                            </w:pPr>
                            <w:r w:rsidRPr="00580C44">
                              <w:rPr>
                                <w:b/>
                                <w:sz w:val="24"/>
                              </w:rPr>
                              <w:t>Başvuru Sahibi (K</w:t>
                            </w:r>
                            <w:r>
                              <w:rPr>
                                <w:b/>
                                <w:sz w:val="24"/>
                              </w:rPr>
                              <w:t>işisel Veri Sahibi)</w:t>
                            </w:r>
                          </w:p>
                          <w:p w14:paraId="76DE9097" w14:textId="77777777" w:rsidR="00580C44" w:rsidRDefault="00580C44" w:rsidP="00580C44">
                            <w:pPr>
                              <w:rPr>
                                <w:b/>
                                <w:sz w:val="24"/>
                              </w:rPr>
                            </w:pPr>
                            <w:r>
                              <w:rPr>
                                <w:b/>
                                <w:sz w:val="24"/>
                              </w:rPr>
                              <w:t xml:space="preserve">Adı </w:t>
                            </w:r>
                            <w:r w:rsidR="00E8677B">
                              <w:rPr>
                                <w:b/>
                                <w:sz w:val="24"/>
                              </w:rPr>
                              <w:t>Soyadı:</w:t>
                            </w:r>
                          </w:p>
                          <w:p w14:paraId="535DF76D" w14:textId="77777777" w:rsidR="00580C44" w:rsidRDefault="00580C44" w:rsidP="00580C44">
                            <w:pPr>
                              <w:rPr>
                                <w:b/>
                                <w:sz w:val="24"/>
                              </w:rPr>
                            </w:pPr>
                            <w:r>
                              <w:rPr>
                                <w:b/>
                                <w:sz w:val="24"/>
                              </w:rPr>
                              <w:t xml:space="preserve">Başvuru </w:t>
                            </w:r>
                            <w:r w:rsidR="00E8677B">
                              <w:rPr>
                                <w:b/>
                                <w:sz w:val="24"/>
                              </w:rPr>
                              <w:t>Tarihi:</w:t>
                            </w:r>
                            <w:r>
                              <w:rPr>
                                <w:b/>
                                <w:sz w:val="24"/>
                              </w:rPr>
                              <w:t xml:space="preserve"> </w:t>
                            </w:r>
                          </w:p>
                          <w:p w14:paraId="56E9F321" w14:textId="77777777" w:rsidR="00580C44" w:rsidRDefault="00580C44" w:rsidP="00580C44">
                            <w:r>
                              <w:rPr>
                                <w:b/>
                                <w:sz w:val="24"/>
                              </w:rPr>
                              <w:t xml:space="preserve">İmza: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59.25pt;margin-top:5.9pt;width:222.05pt;height:63.1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VKjXKwIAAFQEAAAOAAAAZHJzL2Uyb0RvYy54bWysVFGP0zAMfkfiP0R5Z+3KBrtq3enYMYS4 A6SDH5CmaRuRJsFJ1979epx021XAEyIPkV07n+3PdrfXY6fIUYCTRhd0uUgpEZqbSuqmoN+/HV5t KHGe6Yopo0VBH4Wj17uXL7aDzUVmWqMqAQRBtMsHW9DWe5snieOt6JhbGCs0GmsDHfOoQpNUwAZE 71SSpembZDBQWTBcOIdfbycj3UX8uhbcf6lrJzxRBcXcfLwh3mW4k92W5Q0w20p+SoP9QxYdkxqD XqBumWekB/kHVCc5GGdqv+CmS0xdSy5iDVjNMv2tmoeWWRFrQXKcvdDk/h8s/3z8CkRW2DtKNOuw RffCS00+9b53PckCQ4N1OTo+WHT14zszBu9QrbN3hv9wRJt9y3QjbgDM0ApWYYbL8DKZPZ1wXAAp h3tTYSjWexOBxhq6AIiEEETHTj1euiNGTzh+zDbY8NdrSjjaNikq6xiC5efXFpz/IExHglBQwO5H dHa8cz5kw/KzS8zeKFkdpFJRgabcKyBHhpNyiOeE7uZuSpOhoFfrbD0RMLe5OUQaz98gOulx5JXs QhXhBCeWB9re6yrKnkk1yZiy0iceA3UTiX4sR3QM5JamekRGwUyjjauIQmvgiZIBx7qg7mfPQFCi PmrsytVytQp7EJXV+m2GCswt5dzCNEeognpKJnHvp93pLcimxUjnObjBTh5kJPk5q1PeOLqR+9Oa hd2Y69Hr+Wew+wUAAP//AwBQSwMEFAAGAAgAAAAhAPaZPPreAAAACgEAAA8AAABkcnMvZG93bnJl di54bWxMj8FOwzAQRO9I/IO1SFwq6qRVohDiVFCpJ05Ny92NlyQiXgfbbdO/ZznBcWeeZmeqzWxH cUEfBkcK0mUCAql1ZqBOwfGweypAhKjJ6NERKrhhgE19f1fp0rgr7fHSxE5wCIVSK+hjnEopQ9uj 1WHpJiT2Pp23OvLpO2m8vnK4HeUqSXJp9UD8odcTbntsv5qzVZB/N+vF+4dZ0P62e/Otzcz2mCn1 +DC/voCIOMc/GH7rc3WoudPJnckEMSrI0iJjlI2UJzDwnK9yECcW1kUKsq7k/wn1DwAAAP//AwBQ SwECLQAUAAYACAAAACEAtoM4kv4AAADhAQAAEwAAAAAAAAAAAAAAAAAAAAAAW0NvbnRlbnRfVHlw ZXNdLnhtbFBLAQItABQABgAIAAAAIQA4/SH/1gAAAJQBAAALAAAAAAAAAAAAAAAAAC8BAABfcmVs cy8ucmVsc1BLAQItABQABgAIAAAAIQDTVKjXKwIAAFQEAAAOAAAAAAAAAAAAAAAAAC4CAABkcnMv ZTJvRG9jLnhtbFBLAQItABQABgAIAAAAIQD2mTz63gAAAAoBAAAPAAAAAAAAAAAAAAAAAIUEAABk cnMvZG93bnJldi54bWxQSwUGAAAAAAQABADzAAAAkAUAAAAA ">
                <v:textbox style="mso-fit-shape-to-text:t">
                  <w:txbxContent>
                    <w:p w:rsidR="00580C44" w:rsidRDefault="00580C44" w:rsidP="00580C44">
                      <w:pPr>
                        <w:rPr>
                          <w:b/>
                          <w:sz w:val="24"/>
                        </w:rPr>
                      </w:pPr>
                      <w:r w:rsidRPr="00580C44">
                        <w:rPr>
                          <w:b/>
                          <w:sz w:val="24"/>
                        </w:rPr>
                        <w:t>Başvuru Sahibi (K</w:t>
                      </w:r>
                      <w:r>
                        <w:rPr>
                          <w:b/>
                          <w:sz w:val="24"/>
                        </w:rPr>
                        <w:t>işisel Veri Sahibi)</w:t>
                      </w:r>
                    </w:p>
                    <w:p w:rsidR="00580C44" w:rsidRDefault="00580C44" w:rsidP="00580C44">
                      <w:pPr>
                        <w:rPr>
                          <w:b/>
                          <w:sz w:val="24"/>
                        </w:rPr>
                      </w:pPr>
                      <w:r>
                        <w:rPr>
                          <w:b/>
                          <w:sz w:val="24"/>
                        </w:rPr>
                        <w:t xml:space="preserve">Adı </w:t>
                      </w:r>
                      <w:r w:rsidR="00E8677B">
                        <w:rPr>
                          <w:b/>
                          <w:sz w:val="24"/>
                        </w:rPr>
                        <w:t>Soyadı:</w:t>
                      </w:r>
                    </w:p>
                    <w:p w:rsidR="00580C44" w:rsidRDefault="00580C44" w:rsidP="00580C44">
                      <w:pPr>
                        <w:rPr>
                          <w:b/>
                          <w:sz w:val="24"/>
                        </w:rPr>
                      </w:pPr>
                      <w:r>
                        <w:rPr>
                          <w:b/>
                          <w:sz w:val="24"/>
                        </w:rPr>
                        <w:t xml:space="preserve">Başvuru </w:t>
                      </w:r>
                      <w:r w:rsidR="00E8677B">
                        <w:rPr>
                          <w:b/>
                          <w:sz w:val="24"/>
                        </w:rPr>
                        <w:t>Tarihi:</w:t>
                      </w:r>
                      <w:r>
                        <w:rPr>
                          <w:b/>
                          <w:sz w:val="24"/>
                        </w:rPr>
                        <w:t xml:space="preserve"> </w:t>
                      </w:r>
                    </w:p>
                    <w:p w:rsidR="00580C44" w:rsidRDefault="00580C44" w:rsidP="00580C44">
                      <w:r>
                        <w:rPr>
                          <w:b/>
                          <w:sz w:val="24"/>
                        </w:rPr>
                        <w:t xml:space="preserve">İmza: </w:t>
                      </w:r>
                    </w:p>
                  </w:txbxContent>
                </v:textbox>
                <w10:wrap type="square"/>
              </v:shape>
            </w:pict>
          </mc:Fallback>
        </mc:AlternateContent>
      </w:r>
    </w:p>
    <w:p w14:paraId="5470825A" w14:textId="77777777" w:rsidR="00580C44" w:rsidRPr="0056573C" w:rsidRDefault="00580C44" w:rsidP="00580C44">
      <w:pPr>
        <w:ind w:left="220" w:right="7517"/>
        <w:rPr>
          <w:rFonts w:ascii="Arial" w:hAnsi="Arial" w:cs="Arial"/>
          <w:b/>
          <w:color w:val="767171" w:themeColor="background2" w:themeShade="80"/>
          <w:sz w:val="24"/>
        </w:rPr>
      </w:pPr>
    </w:p>
    <w:p w14:paraId="7B45995F" w14:textId="77777777" w:rsidR="006A27C2" w:rsidRPr="0056573C" w:rsidRDefault="006A27C2" w:rsidP="00580C44">
      <w:pPr>
        <w:ind w:left="220" w:right="7517"/>
        <w:rPr>
          <w:rFonts w:ascii="Arial" w:hAnsi="Arial" w:cs="Arial"/>
          <w:b/>
          <w:color w:val="767171" w:themeColor="background2" w:themeShade="80"/>
          <w:sz w:val="24"/>
        </w:rPr>
      </w:pPr>
    </w:p>
    <w:p w14:paraId="3819DA2F" w14:textId="77777777" w:rsidR="00580C44" w:rsidRPr="0056573C" w:rsidRDefault="00580C44" w:rsidP="00580C44">
      <w:pPr>
        <w:ind w:left="220" w:right="7517"/>
        <w:rPr>
          <w:rFonts w:ascii="Arial" w:hAnsi="Arial" w:cs="Arial"/>
          <w:color w:val="767171" w:themeColor="background2" w:themeShade="80"/>
        </w:rPr>
      </w:pPr>
    </w:p>
    <w:sectPr w:rsidR="00580C44" w:rsidRPr="0056573C" w:rsidSect="007A4489">
      <w:pgSz w:w="12240" w:h="15840"/>
      <w:pgMar w:top="1440" w:right="1360" w:bottom="280" w:left="1220" w:header="708" w:footer="708" w:gutter="0"/>
      <w:pgBorders w:offsetFrom="page">
        <w:top w:val="single" w:sz="4" w:space="24" w:color="5D5E5F"/>
        <w:left w:val="single" w:sz="4" w:space="24" w:color="5D5E5F"/>
        <w:bottom w:val="single" w:sz="4" w:space="24" w:color="5D5E5F"/>
        <w:right w:val="single" w:sz="4" w:space="24" w:color="5D5E5F"/>
      </w:pgBorders>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F6A27" w14:textId="77777777" w:rsidR="003455AE" w:rsidRDefault="003455AE" w:rsidP="004A46A6">
      <w:r>
        <w:separator/>
      </w:r>
    </w:p>
  </w:endnote>
  <w:endnote w:type="continuationSeparator" w:id="0">
    <w:p w14:paraId="58D12CD2" w14:textId="77777777" w:rsidR="003455AE" w:rsidRDefault="003455AE" w:rsidP="004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AF8E" w14:textId="77777777" w:rsidR="004A46A6" w:rsidRDefault="004A46A6">
    <w:pPr>
      <w:pStyle w:val="AltBilgi"/>
      <w:jc w:val="right"/>
    </w:pPr>
    <w:r>
      <w:fldChar w:fldCharType="begin"/>
    </w:r>
    <w:r>
      <w:instrText>PAGE   \* MERGEFORMAT</w:instrText>
    </w:r>
    <w:r>
      <w:fldChar w:fldCharType="separate"/>
    </w:r>
    <w:r w:rsidR="007A4489">
      <w:rPr>
        <w:noProof/>
      </w:rPr>
      <w:t>1</w:t>
    </w:r>
    <w:r>
      <w:fldChar w:fldCharType="end"/>
    </w:r>
  </w:p>
  <w:p w14:paraId="6987D1A5" w14:textId="77777777" w:rsidR="004A46A6" w:rsidRDefault="004A46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84B5" w14:textId="77777777" w:rsidR="003455AE" w:rsidRDefault="003455AE" w:rsidP="004A46A6">
      <w:r>
        <w:separator/>
      </w:r>
    </w:p>
  </w:footnote>
  <w:footnote w:type="continuationSeparator" w:id="0">
    <w:p w14:paraId="13D856BC" w14:textId="77777777" w:rsidR="003455AE" w:rsidRDefault="003455AE" w:rsidP="004A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3"/>
      <w:numFmt w:val="upperLetter"/>
      <w:lvlText w:val="%1."/>
      <w:lvlJc w:val="left"/>
      <w:pPr>
        <w:tabs>
          <w:tab w:val="num" w:pos="0"/>
        </w:tabs>
        <w:ind w:left="220" w:hanging="305"/>
      </w:pPr>
      <w:rPr>
        <w:rFonts w:eastAsia="Tahoma" w:cs="Tahoma"/>
        <w:b/>
        <w:bCs/>
        <w:w w:val="100"/>
        <w:sz w:val="24"/>
        <w:szCs w:val="24"/>
        <w:lang w:val="tr-TR" w:eastAsia="tr-TR" w:bidi="tr-TR"/>
      </w:rPr>
    </w:lvl>
    <w:lvl w:ilvl="1">
      <w:start w:val="1"/>
      <w:numFmt w:val="bullet"/>
      <w:lvlText w:val=""/>
      <w:lvlJc w:val="left"/>
      <w:pPr>
        <w:tabs>
          <w:tab w:val="num" w:pos="0"/>
        </w:tabs>
        <w:ind w:left="1010" w:hanging="430"/>
      </w:pPr>
      <w:rPr>
        <w:rFonts w:ascii="Symbol" w:hAnsi="Symbol" w:cs="Symbol"/>
        <w:w w:val="100"/>
        <w:sz w:val="24"/>
        <w:szCs w:val="24"/>
        <w:lang w:val="tr-TR" w:eastAsia="tr-TR" w:bidi="tr-TR"/>
      </w:rPr>
    </w:lvl>
    <w:lvl w:ilvl="2">
      <w:start w:val="1"/>
      <w:numFmt w:val="bullet"/>
      <w:lvlText w:val=""/>
      <w:lvlJc w:val="left"/>
      <w:pPr>
        <w:tabs>
          <w:tab w:val="num" w:pos="0"/>
        </w:tabs>
        <w:ind w:left="1980" w:hanging="430"/>
      </w:pPr>
      <w:rPr>
        <w:rFonts w:ascii="Symbol" w:hAnsi="Symbol"/>
        <w:lang w:val="tr-TR" w:eastAsia="tr-TR" w:bidi="tr-TR"/>
      </w:rPr>
    </w:lvl>
    <w:lvl w:ilvl="3">
      <w:start w:val="1"/>
      <w:numFmt w:val="bullet"/>
      <w:lvlText w:val=""/>
      <w:lvlJc w:val="left"/>
      <w:pPr>
        <w:tabs>
          <w:tab w:val="num" w:pos="0"/>
        </w:tabs>
        <w:ind w:left="2940" w:hanging="430"/>
      </w:pPr>
      <w:rPr>
        <w:rFonts w:ascii="Symbol" w:hAnsi="Symbol"/>
        <w:lang w:val="tr-TR" w:eastAsia="tr-TR" w:bidi="tr-TR"/>
      </w:rPr>
    </w:lvl>
    <w:lvl w:ilvl="4">
      <w:start w:val="1"/>
      <w:numFmt w:val="bullet"/>
      <w:lvlText w:val=""/>
      <w:lvlJc w:val="left"/>
      <w:pPr>
        <w:tabs>
          <w:tab w:val="num" w:pos="0"/>
        </w:tabs>
        <w:ind w:left="3900" w:hanging="430"/>
      </w:pPr>
      <w:rPr>
        <w:rFonts w:ascii="Symbol" w:hAnsi="Symbol"/>
        <w:lang w:val="tr-TR" w:eastAsia="tr-TR" w:bidi="tr-TR"/>
      </w:rPr>
    </w:lvl>
    <w:lvl w:ilvl="5">
      <w:start w:val="1"/>
      <w:numFmt w:val="bullet"/>
      <w:lvlText w:val=""/>
      <w:lvlJc w:val="left"/>
      <w:pPr>
        <w:tabs>
          <w:tab w:val="num" w:pos="0"/>
        </w:tabs>
        <w:ind w:left="4860" w:hanging="430"/>
      </w:pPr>
      <w:rPr>
        <w:rFonts w:ascii="Symbol" w:hAnsi="Symbol"/>
        <w:lang w:val="tr-TR" w:eastAsia="tr-TR" w:bidi="tr-TR"/>
      </w:rPr>
    </w:lvl>
    <w:lvl w:ilvl="6">
      <w:start w:val="1"/>
      <w:numFmt w:val="bullet"/>
      <w:lvlText w:val=""/>
      <w:lvlJc w:val="left"/>
      <w:pPr>
        <w:tabs>
          <w:tab w:val="num" w:pos="0"/>
        </w:tabs>
        <w:ind w:left="5820" w:hanging="430"/>
      </w:pPr>
      <w:rPr>
        <w:rFonts w:ascii="Symbol" w:hAnsi="Symbol"/>
        <w:lang w:val="tr-TR" w:eastAsia="tr-TR" w:bidi="tr-TR"/>
      </w:rPr>
    </w:lvl>
    <w:lvl w:ilvl="7">
      <w:start w:val="1"/>
      <w:numFmt w:val="bullet"/>
      <w:lvlText w:val=""/>
      <w:lvlJc w:val="left"/>
      <w:pPr>
        <w:tabs>
          <w:tab w:val="num" w:pos="0"/>
        </w:tabs>
        <w:ind w:left="6780" w:hanging="430"/>
      </w:pPr>
      <w:rPr>
        <w:rFonts w:ascii="Symbol" w:hAnsi="Symbol"/>
        <w:lang w:val="tr-TR" w:eastAsia="tr-TR" w:bidi="tr-TR"/>
      </w:rPr>
    </w:lvl>
    <w:lvl w:ilvl="8">
      <w:start w:val="1"/>
      <w:numFmt w:val="bullet"/>
      <w:lvlText w:val=""/>
      <w:lvlJc w:val="left"/>
      <w:pPr>
        <w:tabs>
          <w:tab w:val="num" w:pos="0"/>
        </w:tabs>
        <w:ind w:left="7740" w:hanging="430"/>
      </w:pPr>
      <w:rPr>
        <w:rFonts w:ascii="Symbol" w:hAnsi="Symbol"/>
        <w:lang w:val="tr-TR" w:eastAsia="tr-TR" w:bidi="tr-TR"/>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1300" w:hanging="360"/>
      </w:pPr>
      <w:rPr>
        <w:rFonts w:ascii="Symbol" w:hAnsi="Symbol" w:cs="Symbol"/>
        <w:w w:val="100"/>
        <w:sz w:val="22"/>
        <w:szCs w:val="22"/>
        <w:lang w:val="tr-TR" w:eastAsia="tr-TR" w:bidi="tr-TR"/>
      </w:rPr>
    </w:lvl>
    <w:lvl w:ilvl="1">
      <w:start w:val="1"/>
      <w:numFmt w:val="bullet"/>
      <w:lvlText w:val=""/>
      <w:lvlJc w:val="left"/>
      <w:pPr>
        <w:tabs>
          <w:tab w:val="num" w:pos="0"/>
        </w:tabs>
        <w:ind w:left="2136" w:hanging="360"/>
      </w:pPr>
      <w:rPr>
        <w:rFonts w:ascii="Symbol" w:hAnsi="Symbol"/>
        <w:lang w:val="tr-TR" w:eastAsia="tr-TR" w:bidi="tr-TR"/>
      </w:rPr>
    </w:lvl>
    <w:lvl w:ilvl="2">
      <w:start w:val="1"/>
      <w:numFmt w:val="bullet"/>
      <w:lvlText w:val=""/>
      <w:lvlJc w:val="left"/>
      <w:pPr>
        <w:tabs>
          <w:tab w:val="num" w:pos="0"/>
        </w:tabs>
        <w:ind w:left="2972" w:hanging="360"/>
      </w:pPr>
      <w:rPr>
        <w:rFonts w:ascii="Symbol" w:hAnsi="Symbol"/>
        <w:lang w:val="tr-TR" w:eastAsia="tr-TR" w:bidi="tr-TR"/>
      </w:rPr>
    </w:lvl>
    <w:lvl w:ilvl="3">
      <w:start w:val="1"/>
      <w:numFmt w:val="bullet"/>
      <w:lvlText w:val=""/>
      <w:lvlJc w:val="left"/>
      <w:pPr>
        <w:tabs>
          <w:tab w:val="num" w:pos="0"/>
        </w:tabs>
        <w:ind w:left="3808" w:hanging="360"/>
      </w:pPr>
      <w:rPr>
        <w:rFonts w:ascii="Symbol" w:hAnsi="Symbol"/>
        <w:lang w:val="tr-TR" w:eastAsia="tr-TR" w:bidi="tr-TR"/>
      </w:rPr>
    </w:lvl>
    <w:lvl w:ilvl="4">
      <w:start w:val="1"/>
      <w:numFmt w:val="bullet"/>
      <w:lvlText w:val=""/>
      <w:lvlJc w:val="left"/>
      <w:pPr>
        <w:tabs>
          <w:tab w:val="num" w:pos="0"/>
        </w:tabs>
        <w:ind w:left="4644" w:hanging="360"/>
      </w:pPr>
      <w:rPr>
        <w:rFonts w:ascii="Symbol" w:hAnsi="Symbol"/>
        <w:lang w:val="tr-TR" w:eastAsia="tr-TR" w:bidi="tr-TR"/>
      </w:rPr>
    </w:lvl>
    <w:lvl w:ilvl="5">
      <w:start w:val="1"/>
      <w:numFmt w:val="bullet"/>
      <w:lvlText w:val=""/>
      <w:lvlJc w:val="left"/>
      <w:pPr>
        <w:tabs>
          <w:tab w:val="num" w:pos="0"/>
        </w:tabs>
        <w:ind w:left="5480" w:hanging="360"/>
      </w:pPr>
      <w:rPr>
        <w:rFonts w:ascii="Symbol" w:hAnsi="Symbol"/>
        <w:lang w:val="tr-TR" w:eastAsia="tr-TR" w:bidi="tr-TR"/>
      </w:rPr>
    </w:lvl>
    <w:lvl w:ilvl="6">
      <w:start w:val="1"/>
      <w:numFmt w:val="bullet"/>
      <w:lvlText w:val=""/>
      <w:lvlJc w:val="left"/>
      <w:pPr>
        <w:tabs>
          <w:tab w:val="num" w:pos="0"/>
        </w:tabs>
        <w:ind w:left="6316" w:hanging="360"/>
      </w:pPr>
      <w:rPr>
        <w:rFonts w:ascii="Symbol" w:hAnsi="Symbol"/>
        <w:lang w:val="tr-TR" w:eastAsia="tr-TR" w:bidi="tr-TR"/>
      </w:rPr>
    </w:lvl>
    <w:lvl w:ilvl="7">
      <w:start w:val="1"/>
      <w:numFmt w:val="bullet"/>
      <w:lvlText w:val=""/>
      <w:lvlJc w:val="left"/>
      <w:pPr>
        <w:tabs>
          <w:tab w:val="num" w:pos="0"/>
        </w:tabs>
        <w:ind w:left="7152" w:hanging="360"/>
      </w:pPr>
      <w:rPr>
        <w:rFonts w:ascii="Symbol" w:hAnsi="Symbol"/>
        <w:lang w:val="tr-TR" w:eastAsia="tr-TR" w:bidi="tr-TR"/>
      </w:rPr>
    </w:lvl>
    <w:lvl w:ilvl="8">
      <w:start w:val="1"/>
      <w:numFmt w:val="bullet"/>
      <w:lvlText w:val=""/>
      <w:lvlJc w:val="left"/>
      <w:pPr>
        <w:tabs>
          <w:tab w:val="num" w:pos="0"/>
        </w:tabs>
        <w:ind w:left="7988" w:hanging="360"/>
      </w:pPr>
      <w:rPr>
        <w:rFonts w:ascii="Symbol" w:hAnsi="Symbol"/>
        <w:lang w:val="tr-TR" w:eastAsia="tr-TR" w:bidi="tr-TR"/>
      </w:rPr>
    </w:lvl>
  </w:abstractNum>
  <w:abstractNum w:abstractNumId="3" w15:restartNumberingAfterBreak="0">
    <w:nsid w:val="00000004"/>
    <w:multiLevelType w:val="multilevel"/>
    <w:tmpl w:val="00000004"/>
    <w:name w:val="WWNum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o"/>
      <w:lvlJc w:val="left"/>
      <w:pPr>
        <w:tabs>
          <w:tab w:val="num" w:pos="0"/>
        </w:tabs>
        <w:ind w:left="1730" w:hanging="360"/>
      </w:pPr>
      <w:rPr>
        <w:rFonts w:ascii="Courier New" w:hAnsi="Courier New" w:cs="Courier New"/>
      </w:rPr>
    </w:lvl>
    <w:lvl w:ilvl="1">
      <w:start w:val="1"/>
      <w:numFmt w:val="bullet"/>
      <w:lvlText w:val="o"/>
      <w:lvlJc w:val="left"/>
      <w:pPr>
        <w:tabs>
          <w:tab w:val="num" w:pos="0"/>
        </w:tabs>
        <w:ind w:left="2450" w:hanging="360"/>
      </w:pPr>
      <w:rPr>
        <w:rFonts w:ascii="Courier New" w:hAnsi="Courier New" w:cs="Courier New"/>
      </w:rPr>
    </w:lvl>
    <w:lvl w:ilvl="2">
      <w:start w:val="1"/>
      <w:numFmt w:val="bullet"/>
      <w:lvlText w:val=""/>
      <w:lvlJc w:val="left"/>
      <w:pPr>
        <w:tabs>
          <w:tab w:val="num" w:pos="0"/>
        </w:tabs>
        <w:ind w:left="3170" w:hanging="360"/>
      </w:pPr>
      <w:rPr>
        <w:rFonts w:ascii="Wingdings" w:hAnsi="Wingdings"/>
      </w:rPr>
    </w:lvl>
    <w:lvl w:ilvl="3">
      <w:start w:val="1"/>
      <w:numFmt w:val="bullet"/>
      <w:lvlText w:val=""/>
      <w:lvlJc w:val="left"/>
      <w:pPr>
        <w:tabs>
          <w:tab w:val="num" w:pos="0"/>
        </w:tabs>
        <w:ind w:left="3890" w:hanging="360"/>
      </w:pPr>
      <w:rPr>
        <w:rFonts w:ascii="Symbol" w:hAnsi="Symbol"/>
      </w:rPr>
    </w:lvl>
    <w:lvl w:ilvl="4">
      <w:start w:val="1"/>
      <w:numFmt w:val="bullet"/>
      <w:lvlText w:val="o"/>
      <w:lvlJc w:val="left"/>
      <w:pPr>
        <w:tabs>
          <w:tab w:val="num" w:pos="0"/>
        </w:tabs>
        <w:ind w:left="4610" w:hanging="360"/>
      </w:pPr>
      <w:rPr>
        <w:rFonts w:ascii="Courier New" w:hAnsi="Courier New" w:cs="Courier New"/>
      </w:rPr>
    </w:lvl>
    <w:lvl w:ilvl="5">
      <w:start w:val="1"/>
      <w:numFmt w:val="bullet"/>
      <w:lvlText w:val=""/>
      <w:lvlJc w:val="left"/>
      <w:pPr>
        <w:tabs>
          <w:tab w:val="num" w:pos="0"/>
        </w:tabs>
        <w:ind w:left="5330" w:hanging="360"/>
      </w:pPr>
      <w:rPr>
        <w:rFonts w:ascii="Wingdings" w:hAnsi="Wingdings"/>
      </w:rPr>
    </w:lvl>
    <w:lvl w:ilvl="6">
      <w:start w:val="1"/>
      <w:numFmt w:val="bullet"/>
      <w:lvlText w:val=""/>
      <w:lvlJc w:val="left"/>
      <w:pPr>
        <w:tabs>
          <w:tab w:val="num" w:pos="0"/>
        </w:tabs>
        <w:ind w:left="6050" w:hanging="360"/>
      </w:pPr>
      <w:rPr>
        <w:rFonts w:ascii="Symbol" w:hAnsi="Symbol"/>
      </w:rPr>
    </w:lvl>
    <w:lvl w:ilvl="7">
      <w:start w:val="1"/>
      <w:numFmt w:val="bullet"/>
      <w:lvlText w:val="o"/>
      <w:lvlJc w:val="left"/>
      <w:pPr>
        <w:tabs>
          <w:tab w:val="num" w:pos="0"/>
        </w:tabs>
        <w:ind w:left="6770" w:hanging="360"/>
      </w:pPr>
      <w:rPr>
        <w:rFonts w:ascii="Courier New" w:hAnsi="Courier New" w:cs="Courier New"/>
      </w:rPr>
    </w:lvl>
    <w:lvl w:ilvl="8">
      <w:start w:val="1"/>
      <w:numFmt w:val="bullet"/>
      <w:lvlText w:val=""/>
      <w:lvlJc w:val="left"/>
      <w:pPr>
        <w:tabs>
          <w:tab w:val="num" w:pos="0"/>
        </w:tabs>
        <w:ind w:left="749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o"/>
      <w:lvlJc w:val="left"/>
      <w:pPr>
        <w:tabs>
          <w:tab w:val="num" w:pos="0"/>
        </w:tabs>
        <w:ind w:left="1730" w:hanging="360"/>
      </w:pPr>
      <w:rPr>
        <w:rFonts w:ascii="Courier New" w:hAnsi="Courier New" w:cs="Courier New"/>
      </w:rPr>
    </w:lvl>
    <w:lvl w:ilvl="1">
      <w:start w:val="1"/>
      <w:numFmt w:val="bullet"/>
      <w:lvlText w:val="o"/>
      <w:lvlJc w:val="left"/>
      <w:pPr>
        <w:tabs>
          <w:tab w:val="num" w:pos="0"/>
        </w:tabs>
        <w:ind w:left="2450" w:hanging="360"/>
      </w:pPr>
      <w:rPr>
        <w:rFonts w:ascii="Courier New" w:hAnsi="Courier New" w:cs="Courier New"/>
      </w:rPr>
    </w:lvl>
    <w:lvl w:ilvl="2">
      <w:start w:val="1"/>
      <w:numFmt w:val="bullet"/>
      <w:lvlText w:val=""/>
      <w:lvlJc w:val="left"/>
      <w:pPr>
        <w:tabs>
          <w:tab w:val="num" w:pos="0"/>
        </w:tabs>
        <w:ind w:left="3170" w:hanging="360"/>
      </w:pPr>
      <w:rPr>
        <w:rFonts w:ascii="Wingdings" w:hAnsi="Wingdings"/>
      </w:rPr>
    </w:lvl>
    <w:lvl w:ilvl="3">
      <w:start w:val="1"/>
      <w:numFmt w:val="bullet"/>
      <w:lvlText w:val=""/>
      <w:lvlJc w:val="left"/>
      <w:pPr>
        <w:tabs>
          <w:tab w:val="num" w:pos="0"/>
        </w:tabs>
        <w:ind w:left="3890" w:hanging="360"/>
      </w:pPr>
      <w:rPr>
        <w:rFonts w:ascii="Symbol" w:hAnsi="Symbol"/>
      </w:rPr>
    </w:lvl>
    <w:lvl w:ilvl="4">
      <w:start w:val="1"/>
      <w:numFmt w:val="bullet"/>
      <w:lvlText w:val="o"/>
      <w:lvlJc w:val="left"/>
      <w:pPr>
        <w:tabs>
          <w:tab w:val="num" w:pos="0"/>
        </w:tabs>
        <w:ind w:left="4610" w:hanging="360"/>
      </w:pPr>
      <w:rPr>
        <w:rFonts w:ascii="Courier New" w:hAnsi="Courier New" w:cs="Courier New"/>
      </w:rPr>
    </w:lvl>
    <w:lvl w:ilvl="5">
      <w:start w:val="1"/>
      <w:numFmt w:val="bullet"/>
      <w:lvlText w:val=""/>
      <w:lvlJc w:val="left"/>
      <w:pPr>
        <w:tabs>
          <w:tab w:val="num" w:pos="0"/>
        </w:tabs>
        <w:ind w:left="5330" w:hanging="360"/>
      </w:pPr>
      <w:rPr>
        <w:rFonts w:ascii="Wingdings" w:hAnsi="Wingdings"/>
      </w:rPr>
    </w:lvl>
    <w:lvl w:ilvl="6">
      <w:start w:val="1"/>
      <w:numFmt w:val="bullet"/>
      <w:lvlText w:val=""/>
      <w:lvlJc w:val="left"/>
      <w:pPr>
        <w:tabs>
          <w:tab w:val="num" w:pos="0"/>
        </w:tabs>
        <w:ind w:left="6050" w:hanging="360"/>
      </w:pPr>
      <w:rPr>
        <w:rFonts w:ascii="Symbol" w:hAnsi="Symbol"/>
      </w:rPr>
    </w:lvl>
    <w:lvl w:ilvl="7">
      <w:start w:val="1"/>
      <w:numFmt w:val="bullet"/>
      <w:lvlText w:val="o"/>
      <w:lvlJc w:val="left"/>
      <w:pPr>
        <w:tabs>
          <w:tab w:val="num" w:pos="0"/>
        </w:tabs>
        <w:ind w:left="6770" w:hanging="360"/>
      </w:pPr>
      <w:rPr>
        <w:rFonts w:ascii="Courier New" w:hAnsi="Courier New" w:cs="Courier New"/>
      </w:rPr>
    </w:lvl>
    <w:lvl w:ilvl="8">
      <w:start w:val="1"/>
      <w:numFmt w:val="bullet"/>
      <w:lvlText w:val=""/>
      <w:lvlJc w:val="left"/>
      <w:pPr>
        <w:tabs>
          <w:tab w:val="num" w:pos="0"/>
        </w:tabs>
        <w:ind w:left="749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3B"/>
    <w:rsid w:val="00042319"/>
    <w:rsid w:val="002D3BD5"/>
    <w:rsid w:val="003323CE"/>
    <w:rsid w:val="003455AE"/>
    <w:rsid w:val="00351CEA"/>
    <w:rsid w:val="003A08E7"/>
    <w:rsid w:val="003B4F44"/>
    <w:rsid w:val="0044786E"/>
    <w:rsid w:val="004A46A6"/>
    <w:rsid w:val="00515DF1"/>
    <w:rsid w:val="00561313"/>
    <w:rsid w:val="0056573C"/>
    <w:rsid w:val="00580C44"/>
    <w:rsid w:val="005E502B"/>
    <w:rsid w:val="0067070E"/>
    <w:rsid w:val="006A27C2"/>
    <w:rsid w:val="006C2E23"/>
    <w:rsid w:val="00770DF3"/>
    <w:rsid w:val="007823A0"/>
    <w:rsid w:val="007A4489"/>
    <w:rsid w:val="007D0C3B"/>
    <w:rsid w:val="00852786"/>
    <w:rsid w:val="00897AE2"/>
    <w:rsid w:val="00944941"/>
    <w:rsid w:val="0097444A"/>
    <w:rsid w:val="00A956F1"/>
    <w:rsid w:val="00AE3EC4"/>
    <w:rsid w:val="00D223CF"/>
    <w:rsid w:val="00D32CD7"/>
    <w:rsid w:val="00DA3DD2"/>
    <w:rsid w:val="00DF2E3D"/>
    <w:rsid w:val="00E009CB"/>
    <w:rsid w:val="00E8677B"/>
    <w:rsid w:val="00EB14CB"/>
    <w:rsid w:val="00EC38B4"/>
    <w:rsid w:val="00F44826"/>
    <w:rsid w:val="00F9156E"/>
    <w:rsid w:val="00FD2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815AF1"/>
  <w14:defaultImageDpi w14:val="32767"/>
  <w15:chartTrackingRefBased/>
  <w15:docId w15:val="{484BC3EC-0752-4E5C-AC52-559F47D3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tr-TR" w:eastAsia="tr-TR"/>
    </w:rPr>
  </w:style>
  <w:style w:type="paragraph" w:styleId="Balk1">
    <w:name w:val="heading 1"/>
    <w:basedOn w:val="Normal"/>
    <w:next w:val="GvdeMetni"/>
    <w:qFormat/>
    <w:pPr>
      <w:numPr>
        <w:numId w:val="1"/>
      </w:numPr>
      <w:ind w:left="220" w:firstLine="0"/>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basedOn w:val="VarsaylanParagrafYazTipi1"/>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rPr>
      <w:rFonts w:cs="Courier New"/>
    </w:rPr>
  </w:style>
  <w:style w:type="paragraph" w:customStyle="1" w:styleId="stbalk">
    <w:name w:val="Üst başlık"/>
    <w:basedOn w:val="Normal"/>
    <w:next w:val="GvdeMetni"/>
    <w:pPr>
      <w:keepNext/>
      <w:spacing w:before="240" w:after="120"/>
    </w:pPr>
  </w:style>
  <w:style w:type="paragraph" w:styleId="GvdeMetni">
    <w:name w:val="Body Text"/>
    <w:basedOn w:val="Normal"/>
    <w:rPr>
      <w:sz w:val="24"/>
      <w:szCs w:val="24"/>
    </w:rPr>
  </w:style>
  <w:style w:type="paragraph" w:styleId="Liste">
    <w:name w:val="List"/>
    <w:basedOn w:val="GvdeMetni"/>
    <w:rPr>
      <w:rFonts w:cs="Lucida Sans"/>
    </w:rPr>
  </w:style>
  <w:style w:type="paragraph" w:customStyle="1" w:styleId="Balk">
    <w:name w:val="Başlık"/>
    <w:basedOn w:val="Normal"/>
    <w:pPr>
      <w:suppressLineNumbers/>
      <w:spacing w:before="120" w:after="120"/>
    </w:pPr>
  </w:style>
  <w:style w:type="paragraph" w:customStyle="1" w:styleId="Dizin">
    <w:name w:val="Dizin"/>
    <w:basedOn w:val="Normal"/>
    <w:pPr>
      <w:suppressLineNumbers/>
    </w:pPr>
    <w:rPr>
      <w:rFonts w:cs="Lucida Sans"/>
    </w:rPr>
  </w:style>
  <w:style w:type="paragraph" w:customStyle="1" w:styleId="ListeParagraf1">
    <w:name w:val="Liste Paragraf1"/>
    <w:basedOn w:val="Normal"/>
    <w:pPr>
      <w:ind w:left="1010" w:hanging="430"/>
    </w:pPr>
  </w:style>
  <w:style w:type="paragraph" w:customStyle="1" w:styleId="TableParagraph">
    <w:name w:val="Table Paragraph"/>
    <w:basedOn w:val="Normal"/>
  </w:style>
  <w:style w:type="paragraph" w:styleId="stBilgi">
    <w:name w:val="header"/>
    <w:basedOn w:val="Normal"/>
    <w:link w:val="stBilgiChar"/>
    <w:uiPriority w:val="99"/>
    <w:unhideWhenUsed/>
    <w:rsid w:val="004A46A6"/>
    <w:pPr>
      <w:tabs>
        <w:tab w:val="center" w:pos="4536"/>
        <w:tab w:val="right" w:pos="9072"/>
      </w:tabs>
    </w:pPr>
  </w:style>
  <w:style w:type="character" w:customStyle="1" w:styleId="stBilgiChar">
    <w:name w:val="Üst Bilgi Char"/>
    <w:basedOn w:val="VarsaylanParagrafYazTipi"/>
    <w:link w:val="stBilgi"/>
    <w:uiPriority w:val="99"/>
    <w:rsid w:val="004A46A6"/>
  </w:style>
  <w:style w:type="paragraph" w:styleId="AltBilgi">
    <w:name w:val="footer"/>
    <w:basedOn w:val="Normal"/>
    <w:link w:val="AltBilgiChar"/>
    <w:uiPriority w:val="99"/>
    <w:unhideWhenUsed/>
    <w:rsid w:val="004A46A6"/>
    <w:pPr>
      <w:tabs>
        <w:tab w:val="center" w:pos="4536"/>
        <w:tab w:val="right" w:pos="9072"/>
      </w:tabs>
    </w:pPr>
  </w:style>
  <w:style w:type="character" w:customStyle="1" w:styleId="AltBilgiChar">
    <w:name w:val="Alt Bilgi Char"/>
    <w:basedOn w:val="VarsaylanParagrafYazTipi"/>
    <w:link w:val="AltBilgi"/>
    <w:uiPriority w:val="99"/>
    <w:rsid w:val="004A46A6"/>
  </w:style>
  <w:style w:type="table" w:styleId="TabloKlavuzu">
    <w:name w:val="Table Grid"/>
    <w:basedOn w:val="NormalTablo"/>
    <w:uiPriority w:val="39"/>
    <w:rsid w:val="0035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EC38B4"/>
    <w:rPr>
      <w:sz w:val="16"/>
      <w:szCs w:val="16"/>
    </w:rPr>
  </w:style>
  <w:style w:type="paragraph" w:styleId="AklamaMetni">
    <w:name w:val="annotation text"/>
    <w:basedOn w:val="Normal"/>
    <w:link w:val="AklamaMetniChar"/>
    <w:uiPriority w:val="99"/>
    <w:semiHidden/>
    <w:unhideWhenUsed/>
    <w:rsid w:val="00EC38B4"/>
  </w:style>
  <w:style w:type="character" w:customStyle="1" w:styleId="AklamaMetniChar">
    <w:name w:val="Açıklama Metni Char"/>
    <w:basedOn w:val="VarsaylanParagrafYazTipi"/>
    <w:link w:val="AklamaMetni"/>
    <w:uiPriority w:val="99"/>
    <w:semiHidden/>
    <w:rsid w:val="00EC38B4"/>
  </w:style>
  <w:style w:type="paragraph" w:styleId="AklamaKonusu">
    <w:name w:val="annotation subject"/>
    <w:basedOn w:val="AklamaMetni"/>
    <w:next w:val="AklamaMetni"/>
    <w:link w:val="AklamaKonusuChar"/>
    <w:uiPriority w:val="99"/>
    <w:semiHidden/>
    <w:unhideWhenUsed/>
    <w:rsid w:val="00EC38B4"/>
    <w:rPr>
      <w:b/>
      <w:bCs/>
    </w:rPr>
  </w:style>
  <w:style w:type="character" w:customStyle="1" w:styleId="AklamaKonusuChar">
    <w:name w:val="Açıklama Konusu Char"/>
    <w:link w:val="AklamaKonusu"/>
    <w:uiPriority w:val="99"/>
    <w:semiHidden/>
    <w:rsid w:val="00EC38B4"/>
    <w:rPr>
      <w:b/>
      <w:bCs/>
    </w:rPr>
  </w:style>
  <w:style w:type="paragraph" w:styleId="BalonMetni">
    <w:name w:val="Balloon Text"/>
    <w:basedOn w:val="Normal"/>
    <w:link w:val="BalonMetniChar"/>
    <w:uiPriority w:val="99"/>
    <w:semiHidden/>
    <w:unhideWhenUsed/>
    <w:rsid w:val="00EC38B4"/>
    <w:rPr>
      <w:rFonts w:ascii="Segoe UI" w:hAnsi="Segoe UI" w:cs="Segoe UI"/>
      <w:sz w:val="18"/>
      <w:szCs w:val="18"/>
    </w:rPr>
  </w:style>
  <w:style w:type="character" w:customStyle="1" w:styleId="BalonMetniChar">
    <w:name w:val="Balon Metni Char"/>
    <w:link w:val="BalonMetni"/>
    <w:uiPriority w:val="99"/>
    <w:semiHidden/>
    <w:rsid w:val="00EC3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544</Words>
  <Characters>3107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Başvuru Formu</vt:lpstr>
      <vt:lpstr>Başvuru Formu</vt:lpstr>
    </vt:vector>
  </TitlesOfParts>
  <Manager>nalabay@gmail.com</Manager>
  <Company>nitelikliveri.com</Company>
  <LinksUpToDate>false</LinksUpToDate>
  <CharactersWithSpaces>3644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Dr. Nurettin ALABAY</dc:creator>
  <cp:keywords/>
  <dc:description/>
  <cp:lastModifiedBy>Oğuzhan Avcı</cp:lastModifiedBy>
  <cp:revision>12</cp:revision>
  <cp:lastPrinted>2018-04-24T07:04:00Z</cp:lastPrinted>
  <dcterms:created xsi:type="dcterms:W3CDTF">2020-02-27T08:18:00Z</dcterms:created>
  <dcterms:modified xsi:type="dcterms:W3CDTF">2021-03-22T08:56:00Z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